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charts/chart3.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5A" w:rsidRDefault="00186785" w:rsidP="00C5775A">
      <w:pPr>
        <w:pStyle w:val="Title"/>
        <w:rPr>
          <w:sz w:val="36"/>
          <w:szCs w:val="36"/>
        </w:rPr>
      </w:pPr>
      <w:r>
        <w:rPr>
          <w:sz w:val="36"/>
          <w:szCs w:val="36"/>
        </w:rPr>
        <w:t xml:space="preserve"> </w:t>
      </w:r>
      <w:r w:rsidR="00B95014">
        <w:rPr>
          <w:noProof/>
          <w:sz w:val="36"/>
          <w:szCs w:val="36"/>
          <w:lang w:eastAsia="en-US"/>
        </w:rPr>
        <w:drawing>
          <wp:inline distT="0" distB="0" distL="0" distR="0">
            <wp:extent cx="2590800" cy="1171575"/>
            <wp:effectExtent l="19050" t="0" r="0" b="0"/>
            <wp:docPr id="1" name="Picture 1" descr="TRL 2color l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L 2color lrg logo"/>
                    <pic:cNvPicPr>
                      <a:picLocks noChangeAspect="1" noChangeArrowheads="1"/>
                    </pic:cNvPicPr>
                  </pic:nvPicPr>
                  <pic:blipFill>
                    <a:blip r:embed="rId8" cstate="print"/>
                    <a:srcRect/>
                    <a:stretch>
                      <a:fillRect/>
                    </a:stretch>
                  </pic:blipFill>
                  <pic:spPr bwMode="auto">
                    <a:xfrm>
                      <a:off x="0" y="0"/>
                      <a:ext cx="2590800" cy="1171575"/>
                    </a:xfrm>
                    <a:prstGeom prst="rect">
                      <a:avLst/>
                    </a:prstGeom>
                    <a:noFill/>
                    <a:ln w="9525">
                      <a:noFill/>
                      <a:miter lim="800000"/>
                      <a:headEnd/>
                      <a:tailEnd/>
                    </a:ln>
                  </pic:spPr>
                </pic:pic>
              </a:graphicData>
            </a:graphic>
          </wp:inline>
        </w:drawing>
      </w:r>
    </w:p>
    <w:p w:rsidR="00C5775A" w:rsidRDefault="00C5775A" w:rsidP="00C5775A">
      <w:pPr>
        <w:pStyle w:val="Title"/>
        <w:rPr>
          <w:sz w:val="36"/>
          <w:szCs w:val="36"/>
        </w:rPr>
      </w:pPr>
    </w:p>
    <w:p w:rsidR="008E25C9" w:rsidRPr="00F876AC" w:rsidRDefault="006C2E63" w:rsidP="006C2E63">
      <w:pPr>
        <w:pStyle w:val="Title"/>
        <w:jc w:val="left"/>
        <w:rPr>
          <w:sz w:val="56"/>
          <w:szCs w:val="56"/>
        </w:rPr>
      </w:pPr>
      <w:r>
        <w:rPr>
          <w:sz w:val="56"/>
          <w:szCs w:val="56"/>
        </w:rPr>
        <w:t xml:space="preserve">                     </w:t>
      </w:r>
      <w:r w:rsidR="005346E6">
        <w:rPr>
          <w:sz w:val="56"/>
          <w:szCs w:val="56"/>
        </w:rPr>
        <w:t>December</w:t>
      </w:r>
      <w:r>
        <w:rPr>
          <w:sz w:val="56"/>
          <w:szCs w:val="56"/>
        </w:rPr>
        <w:t xml:space="preserve"> </w:t>
      </w:r>
      <w:r w:rsidR="008E25C9" w:rsidRPr="00F876AC">
        <w:rPr>
          <w:sz w:val="56"/>
          <w:szCs w:val="56"/>
        </w:rPr>
        <w:t>Reports</w:t>
      </w:r>
    </w:p>
    <w:p w:rsidR="008E25C9" w:rsidRPr="00074A78" w:rsidRDefault="008E25C9" w:rsidP="008E25C9">
      <w:pPr>
        <w:pStyle w:val="Subtitle"/>
        <w:rPr>
          <w:i w:val="0"/>
          <w:sz w:val="32"/>
          <w:szCs w:val="32"/>
        </w:rPr>
      </w:pPr>
      <w:r w:rsidRPr="00F876AC">
        <w:rPr>
          <w:i w:val="0"/>
          <w:sz w:val="32"/>
          <w:szCs w:val="32"/>
        </w:rPr>
        <w:t>Presented to the Board</w:t>
      </w:r>
      <w:r w:rsidR="00A07F38">
        <w:rPr>
          <w:i w:val="0"/>
          <w:sz w:val="32"/>
          <w:szCs w:val="32"/>
        </w:rPr>
        <w:t xml:space="preserve"> </w:t>
      </w:r>
      <w:r w:rsidR="005346E6">
        <w:rPr>
          <w:i w:val="0"/>
          <w:sz w:val="32"/>
          <w:szCs w:val="32"/>
        </w:rPr>
        <w:t>January</w:t>
      </w:r>
      <w:r w:rsidR="00074A78">
        <w:rPr>
          <w:i w:val="0"/>
          <w:sz w:val="32"/>
          <w:szCs w:val="32"/>
        </w:rPr>
        <w:t xml:space="preserve"> 202</w:t>
      </w:r>
      <w:r w:rsidR="005346E6">
        <w:rPr>
          <w:i w:val="0"/>
          <w:sz w:val="32"/>
          <w:szCs w:val="32"/>
        </w:rPr>
        <w:t>2</w:t>
      </w:r>
    </w:p>
    <w:p w:rsidR="008E25C9" w:rsidRPr="00F876AC" w:rsidRDefault="008E25C9" w:rsidP="008E25C9">
      <w:pPr>
        <w:jc w:val="center"/>
        <w:rPr>
          <w:sz w:val="32"/>
          <w:szCs w:val="32"/>
        </w:rPr>
      </w:pPr>
    </w:p>
    <w:p w:rsidR="008E25C9" w:rsidRPr="00F876AC" w:rsidRDefault="008E25C9" w:rsidP="008E25C9">
      <w:pPr>
        <w:jc w:val="center"/>
      </w:pPr>
    </w:p>
    <w:p w:rsidR="008E25C9" w:rsidRDefault="008E25C9" w:rsidP="008E25C9">
      <w:pPr>
        <w:jc w:val="center"/>
        <w:rPr>
          <w:sz w:val="28"/>
          <w:szCs w:val="28"/>
        </w:rPr>
      </w:pPr>
    </w:p>
    <w:p w:rsidR="008E25C9" w:rsidRPr="008B796B" w:rsidRDefault="008E25C9" w:rsidP="008E25C9">
      <w:pPr>
        <w:jc w:val="center"/>
        <w:rPr>
          <w:sz w:val="32"/>
          <w:szCs w:val="32"/>
        </w:rPr>
      </w:pPr>
      <w:r w:rsidRPr="008B796B">
        <w:rPr>
          <w:sz w:val="32"/>
          <w:szCs w:val="32"/>
        </w:rPr>
        <w:t>Table of Contents</w:t>
      </w:r>
    </w:p>
    <w:p w:rsidR="008E25C9" w:rsidRDefault="008E25C9" w:rsidP="008E25C9">
      <w:pPr>
        <w:pStyle w:val="TOC1"/>
      </w:pPr>
    </w:p>
    <w:p w:rsidR="00C5775A" w:rsidRPr="00022544" w:rsidRDefault="00C5775A" w:rsidP="00C5775A">
      <w:pPr>
        <w:tabs>
          <w:tab w:val="right" w:pos="9900"/>
        </w:tabs>
        <w:ind w:right="36"/>
        <w:jc w:val="right"/>
        <w:rPr>
          <w:sz w:val="28"/>
          <w:szCs w:val="28"/>
        </w:rPr>
      </w:pPr>
      <w:r w:rsidRPr="00022544">
        <w:rPr>
          <w:sz w:val="28"/>
          <w:szCs w:val="28"/>
        </w:rPr>
        <w:t>Page</w:t>
      </w:r>
    </w:p>
    <w:p w:rsidR="008B796B" w:rsidRPr="008B796B" w:rsidRDefault="008B796B" w:rsidP="008B796B"/>
    <w:p w:rsidR="00DC0306" w:rsidRDefault="00B012F7">
      <w:pPr>
        <w:pStyle w:val="TOC1"/>
        <w:rPr>
          <w:rFonts w:asciiTheme="minorHAnsi" w:eastAsiaTheme="minorEastAsia" w:hAnsiTheme="minorHAnsi" w:cstheme="minorBidi"/>
          <w:bCs w:val="0"/>
          <w:sz w:val="22"/>
          <w:szCs w:val="22"/>
          <w:lang w:eastAsia="en-US"/>
        </w:rPr>
      </w:pPr>
      <w:r>
        <w:rPr>
          <w:b/>
        </w:rPr>
        <w:fldChar w:fldCharType="begin"/>
      </w:r>
      <w:r w:rsidR="002D5CB2">
        <w:rPr>
          <w:b/>
        </w:rPr>
        <w:instrText xml:space="preserve"> TOC \o "1-3" \f \h \z \u </w:instrText>
      </w:r>
      <w:r>
        <w:rPr>
          <w:b/>
        </w:rPr>
        <w:fldChar w:fldCharType="separate"/>
      </w:r>
      <w:hyperlink w:anchor="_Toc81383295" w:history="1">
        <w:r w:rsidR="00DC0306" w:rsidRPr="00A12775">
          <w:rPr>
            <w:rStyle w:val="Hyperlink"/>
            <w:lang w:val="en-CA"/>
          </w:rPr>
          <w:t>Statistical Reports</w:t>
        </w:r>
        <w:r w:rsidR="00DC0306">
          <w:rPr>
            <w:webHidden/>
          </w:rPr>
          <w:tab/>
        </w:r>
        <w:r>
          <w:rPr>
            <w:webHidden/>
          </w:rPr>
          <w:fldChar w:fldCharType="begin"/>
        </w:r>
        <w:r w:rsidR="00DC0306">
          <w:rPr>
            <w:webHidden/>
          </w:rPr>
          <w:instrText xml:space="preserve"> PAGEREF _Toc81383295 \h </w:instrText>
        </w:r>
        <w:r>
          <w:rPr>
            <w:webHidden/>
          </w:rPr>
        </w:r>
        <w:r>
          <w:rPr>
            <w:webHidden/>
          </w:rPr>
          <w:fldChar w:fldCharType="separate"/>
        </w:r>
        <w:r w:rsidR="00B11EAD">
          <w:rPr>
            <w:webHidden/>
          </w:rPr>
          <w:t>2</w:t>
        </w:r>
        <w:r>
          <w:rPr>
            <w:webHidden/>
          </w:rPr>
          <w:fldChar w:fldCharType="end"/>
        </w:r>
      </w:hyperlink>
    </w:p>
    <w:p w:rsidR="00DC0306" w:rsidRDefault="00162366">
      <w:pPr>
        <w:pStyle w:val="TOC2"/>
        <w:tabs>
          <w:tab w:val="right" w:leader="dot" w:pos="9926"/>
        </w:tabs>
        <w:rPr>
          <w:rFonts w:asciiTheme="minorHAnsi" w:eastAsiaTheme="minorEastAsia" w:hAnsiTheme="minorHAnsi" w:cstheme="minorBidi"/>
          <w:noProof/>
          <w:sz w:val="22"/>
          <w:szCs w:val="22"/>
          <w:lang w:eastAsia="en-US"/>
        </w:rPr>
      </w:pPr>
      <w:hyperlink w:anchor="_Toc81383296" w:history="1">
        <w:r w:rsidR="00DC0306" w:rsidRPr="00A12775">
          <w:rPr>
            <w:rStyle w:val="Hyperlink"/>
            <w:noProof/>
            <w:lang w:val="en-CA"/>
          </w:rPr>
          <w:t>Circulation, Physical Materials</w:t>
        </w:r>
        <w:r w:rsidR="00DC0306">
          <w:rPr>
            <w:noProof/>
            <w:webHidden/>
          </w:rPr>
          <w:tab/>
        </w:r>
        <w:r w:rsidR="00B012F7">
          <w:rPr>
            <w:noProof/>
            <w:webHidden/>
          </w:rPr>
          <w:fldChar w:fldCharType="begin"/>
        </w:r>
        <w:r w:rsidR="00DC0306">
          <w:rPr>
            <w:noProof/>
            <w:webHidden/>
          </w:rPr>
          <w:instrText xml:space="preserve"> PAGEREF _Toc81383296 \h </w:instrText>
        </w:r>
        <w:r w:rsidR="00B012F7">
          <w:rPr>
            <w:noProof/>
            <w:webHidden/>
          </w:rPr>
        </w:r>
        <w:r w:rsidR="00B012F7">
          <w:rPr>
            <w:noProof/>
            <w:webHidden/>
          </w:rPr>
          <w:fldChar w:fldCharType="separate"/>
        </w:r>
        <w:r w:rsidR="00B11EAD">
          <w:rPr>
            <w:noProof/>
            <w:webHidden/>
          </w:rPr>
          <w:t>2</w:t>
        </w:r>
        <w:r w:rsidR="00B012F7">
          <w:rPr>
            <w:noProof/>
            <w:webHidden/>
          </w:rPr>
          <w:fldChar w:fldCharType="end"/>
        </w:r>
      </w:hyperlink>
    </w:p>
    <w:p w:rsidR="00DC0306" w:rsidRDefault="00162366">
      <w:pPr>
        <w:pStyle w:val="TOC2"/>
        <w:tabs>
          <w:tab w:val="right" w:leader="dot" w:pos="9926"/>
        </w:tabs>
        <w:rPr>
          <w:rFonts w:asciiTheme="minorHAnsi" w:eastAsiaTheme="minorEastAsia" w:hAnsiTheme="minorHAnsi" w:cstheme="minorBidi"/>
          <w:noProof/>
          <w:sz w:val="22"/>
          <w:szCs w:val="22"/>
          <w:lang w:eastAsia="en-US"/>
        </w:rPr>
      </w:pPr>
      <w:hyperlink w:anchor="_Toc81383297" w:history="1">
        <w:r w:rsidR="00DC0306" w:rsidRPr="00A12775">
          <w:rPr>
            <w:rStyle w:val="Hyperlink"/>
            <w:noProof/>
            <w:lang w:val="en-CA"/>
          </w:rPr>
          <w:t>Circulation, Digital Materials</w:t>
        </w:r>
        <w:r w:rsidR="00DC0306">
          <w:rPr>
            <w:noProof/>
            <w:webHidden/>
          </w:rPr>
          <w:tab/>
        </w:r>
        <w:r w:rsidR="00B012F7">
          <w:rPr>
            <w:noProof/>
            <w:webHidden/>
          </w:rPr>
          <w:fldChar w:fldCharType="begin"/>
        </w:r>
        <w:r w:rsidR="00DC0306">
          <w:rPr>
            <w:noProof/>
            <w:webHidden/>
          </w:rPr>
          <w:instrText xml:space="preserve"> PAGEREF _Toc81383297 \h </w:instrText>
        </w:r>
        <w:r w:rsidR="00B012F7">
          <w:rPr>
            <w:noProof/>
            <w:webHidden/>
          </w:rPr>
        </w:r>
        <w:r w:rsidR="00B012F7">
          <w:rPr>
            <w:noProof/>
            <w:webHidden/>
          </w:rPr>
          <w:fldChar w:fldCharType="separate"/>
        </w:r>
        <w:r w:rsidR="00B11EAD">
          <w:rPr>
            <w:noProof/>
            <w:webHidden/>
          </w:rPr>
          <w:t>3</w:t>
        </w:r>
        <w:r w:rsidR="00B012F7">
          <w:rPr>
            <w:noProof/>
            <w:webHidden/>
          </w:rPr>
          <w:fldChar w:fldCharType="end"/>
        </w:r>
      </w:hyperlink>
    </w:p>
    <w:p w:rsidR="00DC0306" w:rsidRDefault="00162366">
      <w:pPr>
        <w:pStyle w:val="TOC2"/>
        <w:tabs>
          <w:tab w:val="right" w:leader="dot" w:pos="9926"/>
        </w:tabs>
        <w:rPr>
          <w:noProof/>
        </w:rPr>
      </w:pPr>
      <w:hyperlink w:anchor="_Toc81383298" w:history="1">
        <w:r w:rsidR="00DC0306" w:rsidRPr="00A12775">
          <w:rPr>
            <w:rStyle w:val="Hyperlink"/>
            <w:noProof/>
          </w:rPr>
          <w:t xml:space="preserve">Usage, Computer &amp; </w:t>
        </w:r>
        <w:r w:rsidR="00DC0306" w:rsidRPr="00A12775">
          <w:rPr>
            <w:rStyle w:val="Hyperlink"/>
            <w:noProof/>
            <w:lang w:val="en-CA"/>
          </w:rPr>
          <w:t>Internet Access</w:t>
        </w:r>
        <w:r w:rsidR="00DC0306">
          <w:rPr>
            <w:noProof/>
            <w:webHidden/>
          </w:rPr>
          <w:tab/>
        </w:r>
        <w:r w:rsidR="00B012F7">
          <w:rPr>
            <w:noProof/>
            <w:webHidden/>
          </w:rPr>
          <w:fldChar w:fldCharType="begin"/>
        </w:r>
        <w:r w:rsidR="00DC0306">
          <w:rPr>
            <w:noProof/>
            <w:webHidden/>
          </w:rPr>
          <w:instrText xml:space="preserve"> PAGEREF _Toc81383298 \h </w:instrText>
        </w:r>
        <w:r w:rsidR="00B012F7">
          <w:rPr>
            <w:noProof/>
            <w:webHidden/>
          </w:rPr>
        </w:r>
        <w:r w:rsidR="00B012F7">
          <w:rPr>
            <w:noProof/>
            <w:webHidden/>
          </w:rPr>
          <w:fldChar w:fldCharType="separate"/>
        </w:r>
        <w:r w:rsidR="00B11EAD">
          <w:rPr>
            <w:noProof/>
            <w:webHidden/>
          </w:rPr>
          <w:t>4</w:t>
        </w:r>
        <w:r w:rsidR="00B012F7">
          <w:rPr>
            <w:noProof/>
            <w:webHidden/>
          </w:rPr>
          <w:fldChar w:fldCharType="end"/>
        </w:r>
      </w:hyperlink>
    </w:p>
    <w:p w:rsidR="00501284" w:rsidRPr="00501284" w:rsidRDefault="00501284" w:rsidP="00501284">
      <w:pPr>
        <w:rPr>
          <w:rFonts w:eastAsiaTheme="minorEastAsia"/>
        </w:rPr>
      </w:pPr>
      <w:r>
        <w:rPr>
          <w:rFonts w:eastAsiaTheme="minorEastAsia"/>
        </w:rPr>
        <w:t xml:space="preserve">    Usage, Door Counters…... ………………………………………………………………………..4</w:t>
      </w:r>
    </w:p>
    <w:p w:rsidR="00DC0306" w:rsidRDefault="00162366">
      <w:pPr>
        <w:pStyle w:val="TOC2"/>
        <w:tabs>
          <w:tab w:val="right" w:leader="dot" w:pos="9926"/>
        </w:tabs>
        <w:rPr>
          <w:rFonts w:asciiTheme="minorHAnsi" w:eastAsiaTheme="minorEastAsia" w:hAnsiTheme="minorHAnsi" w:cstheme="minorBidi"/>
          <w:noProof/>
          <w:sz w:val="22"/>
          <w:szCs w:val="22"/>
          <w:lang w:eastAsia="en-US"/>
        </w:rPr>
      </w:pPr>
      <w:hyperlink w:anchor="_Toc81383299" w:history="1">
        <w:r w:rsidR="00DC0306" w:rsidRPr="00A12775">
          <w:rPr>
            <w:rStyle w:val="Hyperlink"/>
            <w:noProof/>
          </w:rPr>
          <w:t xml:space="preserve">Usage, </w:t>
        </w:r>
        <w:r w:rsidR="00DC0306" w:rsidRPr="00A12775">
          <w:rPr>
            <w:rStyle w:val="Hyperlink"/>
            <w:noProof/>
            <w:lang w:val="en-CA"/>
          </w:rPr>
          <w:t>Programming</w:t>
        </w:r>
        <w:r w:rsidR="00DC0306">
          <w:rPr>
            <w:noProof/>
            <w:webHidden/>
          </w:rPr>
          <w:tab/>
        </w:r>
        <w:r w:rsidR="00B012F7">
          <w:rPr>
            <w:noProof/>
            <w:webHidden/>
          </w:rPr>
          <w:fldChar w:fldCharType="begin"/>
        </w:r>
        <w:r w:rsidR="00DC0306">
          <w:rPr>
            <w:noProof/>
            <w:webHidden/>
          </w:rPr>
          <w:instrText xml:space="preserve"> PAGEREF _Toc81383299 \h </w:instrText>
        </w:r>
        <w:r w:rsidR="00B012F7">
          <w:rPr>
            <w:noProof/>
            <w:webHidden/>
          </w:rPr>
        </w:r>
        <w:r w:rsidR="00B012F7">
          <w:rPr>
            <w:noProof/>
            <w:webHidden/>
          </w:rPr>
          <w:fldChar w:fldCharType="separate"/>
        </w:r>
        <w:r w:rsidR="00B11EAD">
          <w:rPr>
            <w:b/>
            <w:bCs/>
            <w:noProof/>
            <w:webHidden/>
          </w:rPr>
          <w:t>Error! Bookmark not defined.</w:t>
        </w:r>
        <w:r w:rsidR="00B012F7">
          <w:rPr>
            <w:noProof/>
            <w:webHidden/>
          </w:rPr>
          <w:fldChar w:fldCharType="end"/>
        </w:r>
      </w:hyperlink>
    </w:p>
    <w:p w:rsidR="00DC0306" w:rsidRDefault="00162366">
      <w:pPr>
        <w:pStyle w:val="TOC2"/>
        <w:tabs>
          <w:tab w:val="right" w:leader="dot" w:pos="9926"/>
        </w:tabs>
        <w:rPr>
          <w:rFonts w:asciiTheme="minorHAnsi" w:eastAsiaTheme="minorEastAsia" w:hAnsiTheme="minorHAnsi" w:cstheme="minorBidi"/>
          <w:noProof/>
          <w:sz w:val="22"/>
          <w:szCs w:val="22"/>
          <w:lang w:eastAsia="en-US"/>
        </w:rPr>
      </w:pPr>
      <w:hyperlink w:anchor="_Toc81383300" w:history="1">
        <w:r w:rsidR="00DC0306" w:rsidRPr="00A12775">
          <w:rPr>
            <w:rStyle w:val="Hyperlink"/>
            <w:noProof/>
          </w:rPr>
          <w:t>Collections</w:t>
        </w:r>
        <w:r w:rsidR="00DC0306">
          <w:rPr>
            <w:noProof/>
            <w:webHidden/>
          </w:rPr>
          <w:tab/>
        </w:r>
        <w:r w:rsidR="00B012F7">
          <w:rPr>
            <w:noProof/>
            <w:webHidden/>
          </w:rPr>
          <w:fldChar w:fldCharType="begin"/>
        </w:r>
        <w:r w:rsidR="00DC0306">
          <w:rPr>
            <w:noProof/>
            <w:webHidden/>
          </w:rPr>
          <w:instrText xml:space="preserve"> PAGEREF _Toc81383300 \h </w:instrText>
        </w:r>
        <w:r w:rsidR="00B012F7">
          <w:rPr>
            <w:noProof/>
            <w:webHidden/>
          </w:rPr>
        </w:r>
        <w:r w:rsidR="00B012F7">
          <w:rPr>
            <w:noProof/>
            <w:webHidden/>
          </w:rPr>
          <w:fldChar w:fldCharType="separate"/>
        </w:r>
        <w:r w:rsidR="00B11EAD">
          <w:rPr>
            <w:noProof/>
            <w:webHidden/>
          </w:rPr>
          <w:t>5</w:t>
        </w:r>
        <w:r w:rsidR="00B012F7">
          <w:rPr>
            <w:noProof/>
            <w:webHidden/>
          </w:rPr>
          <w:fldChar w:fldCharType="end"/>
        </w:r>
      </w:hyperlink>
    </w:p>
    <w:p w:rsidR="00DC0306" w:rsidRDefault="00162366">
      <w:pPr>
        <w:pStyle w:val="TOC1"/>
        <w:rPr>
          <w:rFonts w:asciiTheme="minorHAnsi" w:eastAsiaTheme="minorEastAsia" w:hAnsiTheme="minorHAnsi" w:cstheme="minorBidi"/>
          <w:bCs w:val="0"/>
          <w:sz w:val="22"/>
          <w:szCs w:val="22"/>
          <w:lang w:eastAsia="en-US"/>
        </w:rPr>
      </w:pPr>
      <w:hyperlink w:anchor="_Toc81383301" w:history="1">
        <w:r w:rsidR="00B1465E">
          <w:rPr>
            <w:rStyle w:val="Hyperlink"/>
            <w:lang w:val="en-CA"/>
          </w:rPr>
          <w:t>Director’s</w:t>
        </w:r>
        <w:r w:rsidR="00DC0306" w:rsidRPr="00A12775">
          <w:rPr>
            <w:rStyle w:val="Hyperlink"/>
            <w:lang w:val="en-CA"/>
          </w:rPr>
          <w:t xml:space="preserve"> Report</w:t>
        </w:r>
        <w:r w:rsidR="00DC0306">
          <w:rPr>
            <w:webHidden/>
          </w:rPr>
          <w:tab/>
        </w:r>
        <w:r w:rsidR="00B012F7">
          <w:rPr>
            <w:webHidden/>
          </w:rPr>
          <w:fldChar w:fldCharType="begin"/>
        </w:r>
        <w:r w:rsidR="00DC0306">
          <w:rPr>
            <w:webHidden/>
          </w:rPr>
          <w:instrText xml:space="preserve"> PAGEREF _Toc81383301 \h </w:instrText>
        </w:r>
        <w:r w:rsidR="00B012F7">
          <w:rPr>
            <w:webHidden/>
          </w:rPr>
        </w:r>
        <w:r w:rsidR="00B012F7">
          <w:rPr>
            <w:webHidden/>
          </w:rPr>
          <w:fldChar w:fldCharType="separate"/>
        </w:r>
        <w:r w:rsidR="00B11EAD">
          <w:rPr>
            <w:webHidden/>
          </w:rPr>
          <w:t>6</w:t>
        </w:r>
        <w:r w:rsidR="00B012F7">
          <w:rPr>
            <w:webHidden/>
          </w:rPr>
          <w:fldChar w:fldCharType="end"/>
        </w:r>
      </w:hyperlink>
    </w:p>
    <w:p w:rsidR="00D658DC" w:rsidRDefault="00B012F7" w:rsidP="00DC0FE3">
      <w:pPr>
        <w:pStyle w:val="TOC2"/>
        <w:tabs>
          <w:tab w:val="right" w:leader="dot" w:pos="9926"/>
        </w:tabs>
        <w:ind w:left="0"/>
      </w:pPr>
      <w:r>
        <w:rPr>
          <w:b/>
          <w:bCs/>
        </w:rPr>
        <w:fldChar w:fldCharType="end"/>
      </w:r>
    </w:p>
    <w:p w:rsidR="00D658DC" w:rsidRDefault="00D658DC">
      <w:pPr>
        <w:suppressAutoHyphens w:val="0"/>
      </w:pPr>
    </w:p>
    <w:p w:rsidR="00D658DC" w:rsidRDefault="00D658DC" w:rsidP="00D658DC">
      <w:pPr>
        <w:suppressAutoHyphens w:val="0"/>
        <w:jc w:val="center"/>
      </w:pPr>
    </w:p>
    <w:p w:rsidR="001E6D65" w:rsidRDefault="001E6D65">
      <w:pPr>
        <w:suppressAutoHyphens w:val="0"/>
        <w:rPr>
          <w:b/>
          <w:bCs/>
        </w:rPr>
      </w:pPr>
      <w:r>
        <w:rPr>
          <w:b/>
          <w:bCs/>
        </w:rPr>
        <w:br w:type="page"/>
      </w:r>
    </w:p>
    <w:p w:rsidR="00B831D6" w:rsidRDefault="00B831D6" w:rsidP="002D5CB2">
      <w:pPr>
        <w:rPr>
          <w:b/>
          <w:bCs/>
        </w:rPr>
        <w:sectPr w:rsidR="00B831D6" w:rsidSect="00767433">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864" w:right="1152" w:bottom="864" w:left="1152" w:header="720" w:footer="720" w:gutter="0"/>
          <w:cols w:space="720"/>
          <w:titlePg/>
          <w:docGrid w:linePitch="360"/>
        </w:sectPr>
      </w:pPr>
    </w:p>
    <w:p w:rsidR="00AE07E3" w:rsidRPr="006C6758" w:rsidRDefault="00B012F7" w:rsidP="00A0103A">
      <w:pPr>
        <w:rPr>
          <w:sz w:val="32"/>
          <w:szCs w:val="32"/>
          <w:lang w:val="en-CA"/>
        </w:rPr>
      </w:pPr>
      <w:r w:rsidRPr="006C6758">
        <w:rPr>
          <w:lang w:val="en-CA"/>
        </w:rPr>
        <w:lastRenderedPageBreak/>
        <w:fldChar w:fldCharType="begin"/>
      </w:r>
      <w:r w:rsidR="00A0103A" w:rsidRPr="006C6758">
        <w:instrText xml:space="preserve"> TC "</w:instrText>
      </w:r>
      <w:bookmarkStart w:id="0" w:name="_Toc403556472"/>
      <w:bookmarkStart w:id="1" w:name="_Toc81383295"/>
      <w:r w:rsidR="00A0103A" w:rsidRPr="006C6758">
        <w:rPr>
          <w:lang w:val="en-CA"/>
        </w:rPr>
        <w:instrText>Statistical Reports</w:instrText>
      </w:r>
      <w:bookmarkEnd w:id="0"/>
      <w:bookmarkEnd w:id="1"/>
      <w:r w:rsidR="00A0103A" w:rsidRPr="006C6758">
        <w:instrText xml:space="preserve">" \f C \l "1" </w:instrText>
      </w:r>
      <w:r w:rsidRPr="006C6758">
        <w:rPr>
          <w:lang w:val="en-CA"/>
        </w:rPr>
        <w:fldChar w:fldCharType="end"/>
      </w:r>
      <w:r w:rsidR="00A0103A" w:rsidRPr="006C6758">
        <w:rPr>
          <w:sz w:val="32"/>
          <w:szCs w:val="32"/>
          <w:lang w:val="en-CA"/>
        </w:rPr>
        <w:t>Circulation,</w:t>
      </w:r>
      <w:r w:rsidR="00DC0306" w:rsidRPr="006C6758">
        <w:rPr>
          <w:sz w:val="32"/>
          <w:szCs w:val="32"/>
          <w:lang w:val="en-CA"/>
        </w:rPr>
        <w:t xml:space="preserve"> </w:t>
      </w:r>
      <w:r w:rsidR="00437A69" w:rsidRPr="006C6758">
        <w:rPr>
          <w:sz w:val="32"/>
          <w:szCs w:val="32"/>
          <w:lang w:val="en-CA"/>
        </w:rPr>
        <w:t>P</w:t>
      </w:r>
      <w:r w:rsidR="00DC0306" w:rsidRPr="006C6758">
        <w:rPr>
          <w:sz w:val="32"/>
          <w:szCs w:val="32"/>
          <w:lang w:val="en-CA"/>
        </w:rPr>
        <w:t xml:space="preserve">hysical </w:t>
      </w:r>
      <w:r w:rsidR="00437A69" w:rsidRPr="006C6758">
        <w:rPr>
          <w:sz w:val="32"/>
          <w:szCs w:val="32"/>
          <w:lang w:val="en-CA"/>
        </w:rPr>
        <w:t>Materials</w:t>
      </w:r>
    </w:p>
    <w:tbl>
      <w:tblPr>
        <w:tblW w:w="9580" w:type="dxa"/>
        <w:tblInd w:w="108" w:type="dxa"/>
        <w:tblLook w:val="04A0" w:firstRow="1" w:lastRow="0" w:firstColumn="1" w:lastColumn="0" w:noHBand="0" w:noVBand="1"/>
      </w:tblPr>
      <w:tblGrid>
        <w:gridCol w:w="1373"/>
        <w:gridCol w:w="2337"/>
        <w:gridCol w:w="2818"/>
        <w:gridCol w:w="2317"/>
        <w:gridCol w:w="1199"/>
      </w:tblGrid>
      <w:tr w:rsidR="00672800" w:rsidRPr="00672800" w:rsidTr="00672800">
        <w:trPr>
          <w:trHeight w:val="375"/>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r w:rsidRPr="00672800">
              <w:rPr>
                <w:rFonts w:ascii="Calibri" w:hAnsi="Calibri" w:cs="Calibri"/>
                <w:b/>
                <w:bCs/>
                <w:sz w:val="28"/>
                <w:szCs w:val="28"/>
                <w:lang w:eastAsia="en-US"/>
              </w:rPr>
              <w:t>December FY22 Circulations</w:t>
            </w: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r w:rsidRPr="00672800">
              <w:rPr>
                <w:rFonts w:ascii="Calibri" w:hAnsi="Calibri" w:cs="Calibri"/>
                <w:noProof/>
                <w:color w:val="000000"/>
                <w:sz w:val="22"/>
                <w:szCs w:val="22"/>
                <w:lang w:eastAsia="en-US"/>
              </w:rPr>
              <w:drawing>
                <wp:anchor distT="0" distB="0" distL="114300" distR="114300" simplePos="0" relativeHeight="251649536" behindDoc="0" locked="0" layoutInCell="1" allowOverlap="1">
                  <wp:simplePos x="0" y="0"/>
                  <wp:positionH relativeFrom="column">
                    <wp:posOffset>390525</wp:posOffset>
                  </wp:positionH>
                  <wp:positionV relativeFrom="paragraph">
                    <wp:posOffset>123825</wp:posOffset>
                  </wp:positionV>
                  <wp:extent cx="666750" cy="666750"/>
                  <wp:effectExtent l="0" t="0" r="0" b="0"/>
                  <wp:wrapNone/>
                  <wp:docPr id="11" name="Graphic 11" descr="Books">
                    <a:extLst xmlns:a="http://schemas.openxmlformats.org/drawingml/2006/main">
                      <a:ext uri="{FF2B5EF4-FFF2-40B4-BE49-F238E27FC236}">
                        <a16:creationId xmlns:a16="http://schemas.microsoft.com/office/drawing/2014/main" id="{7F9AFC3D-7F6A-40C5-85AF-0D9C1C96AE99}"/>
                      </a:ext>
                    </a:extLst>
                  </wp:docPr>
                  <wp:cNvGraphicFramePr/>
                  <a:graphic xmlns:a="http://schemas.openxmlformats.org/drawingml/2006/main">
                    <a:graphicData uri="http://schemas.openxmlformats.org/drawingml/2006/picture">
                      <pic:pic xmlns:pic="http://schemas.openxmlformats.org/drawingml/2006/picture">
                        <pic:nvPicPr>
                          <pic:cNvPr id="2" name="Graphic 1" descr="Books">
                            <a:extLst>
                              <a:ext uri="{FF2B5EF4-FFF2-40B4-BE49-F238E27FC236}">
                                <a16:creationId xmlns:a16="http://schemas.microsoft.com/office/drawing/2014/main" id="{7F9AFC3D-7F6A-40C5-85AF-0D9C1C96AE99}"/>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66750" cy="666750"/>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121"/>
            </w:tblGrid>
            <w:tr w:rsidR="00672800" w:rsidRPr="00672800">
              <w:trPr>
                <w:trHeight w:val="300"/>
                <w:tblCellSpacing w:w="0" w:type="dxa"/>
              </w:trPr>
              <w:tc>
                <w:tcPr>
                  <w:tcW w:w="2200"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p>
              </w:tc>
            </w:tr>
          </w:tbl>
          <w:p w:rsidR="00672800" w:rsidRPr="00672800" w:rsidRDefault="00672800" w:rsidP="00672800">
            <w:pPr>
              <w:suppressAutoHyphens w:val="0"/>
              <w:rPr>
                <w:rFonts w:ascii="Calibri" w:hAnsi="Calibri" w:cs="Calibri"/>
                <w:color w:val="000000"/>
                <w:sz w:val="22"/>
                <w:szCs w:val="22"/>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r w:rsidRPr="00672800">
              <w:rPr>
                <w:rFonts w:ascii="Calibri" w:hAnsi="Calibri" w:cs="Calibri"/>
                <w:noProof/>
                <w:color w:val="000000"/>
                <w:sz w:val="22"/>
                <w:szCs w:val="22"/>
                <w:lang w:eastAsia="en-US"/>
              </w:rPr>
              <w:drawing>
                <wp:anchor distT="0" distB="0" distL="114300" distR="114300" simplePos="0" relativeHeight="251653632" behindDoc="0" locked="0" layoutInCell="1" allowOverlap="1">
                  <wp:simplePos x="0" y="0"/>
                  <wp:positionH relativeFrom="column">
                    <wp:posOffset>476250</wp:posOffset>
                  </wp:positionH>
                  <wp:positionV relativeFrom="paragraph">
                    <wp:posOffset>38100</wp:posOffset>
                  </wp:positionV>
                  <wp:extent cx="847725" cy="847725"/>
                  <wp:effectExtent l="0" t="0" r="0" b="0"/>
                  <wp:wrapNone/>
                  <wp:docPr id="10" name="Graphic 10" descr="Video camera">
                    <a:extLst xmlns:a="http://schemas.openxmlformats.org/drawingml/2006/main">
                      <a:ext uri="{FF2B5EF4-FFF2-40B4-BE49-F238E27FC236}">
                        <a16:creationId xmlns:a16="http://schemas.microsoft.com/office/drawing/2014/main" id="{54B001F0-D640-4ADB-AE63-BBF168A3F354}"/>
                      </a:ext>
                    </a:extLst>
                  </wp:docPr>
                  <wp:cNvGraphicFramePr/>
                  <a:graphic xmlns:a="http://schemas.openxmlformats.org/drawingml/2006/main">
                    <a:graphicData uri="http://schemas.openxmlformats.org/drawingml/2006/picture">
                      <pic:pic xmlns:pic="http://schemas.openxmlformats.org/drawingml/2006/picture">
                        <pic:nvPicPr>
                          <pic:cNvPr id="7" name="Graphic 6" descr="Video camera">
                            <a:extLst>
                              <a:ext uri="{FF2B5EF4-FFF2-40B4-BE49-F238E27FC236}">
                                <a16:creationId xmlns:a16="http://schemas.microsoft.com/office/drawing/2014/main" id="{54B001F0-D640-4ADB-AE63-BBF168A3F354}"/>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47725" cy="8477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602"/>
            </w:tblGrid>
            <w:tr w:rsidR="00672800" w:rsidRPr="00672800">
              <w:trPr>
                <w:trHeight w:val="300"/>
                <w:tblCellSpacing w:w="0" w:type="dxa"/>
              </w:trPr>
              <w:tc>
                <w:tcPr>
                  <w:tcW w:w="2700"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p>
              </w:tc>
            </w:tr>
          </w:tbl>
          <w:p w:rsidR="00672800" w:rsidRPr="00672800" w:rsidRDefault="00672800" w:rsidP="00672800">
            <w:pPr>
              <w:suppressAutoHyphens w:val="0"/>
              <w:rPr>
                <w:rFonts w:ascii="Calibri" w:hAnsi="Calibri" w:cs="Calibri"/>
                <w:color w:val="000000"/>
                <w:sz w:val="22"/>
                <w:szCs w:val="22"/>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r w:rsidRPr="00672800">
              <w:rPr>
                <w:rFonts w:ascii="Calibri" w:hAnsi="Calibri" w:cs="Calibri"/>
                <w:noProof/>
                <w:color w:val="000000"/>
                <w:sz w:val="22"/>
                <w:szCs w:val="22"/>
                <w:lang w:eastAsia="en-US"/>
              </w:rPr>
              <w:drawing>
                <wp:anchor distT="0" distB="0" distL="114300" distR="114300" simplePos="0" relativeHeight="251654656" behindDoc="0" locked="0" layoutInCell="1" allowOverlap="1">
                  <wp:simplePos x="0" y="0"/>
                  <wp:positionH relativeFrom="column">
                    <wp:posOffset>361950</wp:posOffset>
                  </wp:positionH>
                  <wp:positionV relativeFrom="paragraph">
                    <wp:posOffset>142875</wp:posOffset>
                  </wp:positionV>
                  <wp:extent cx="685800" cy="685800"/>
                  <wp:effectExtent l="0" t="0" r="0" b="0"/>
                  <wp:wrapNone/>
                  <wp:docPr id="8" name="Graphic 8" descr="Wireless">
                    <a:extLst xmlns:a="http://schemas.openxmlformats.org/drawingml/2006/main">
                      <a:ext uri="{FF2B5EF4-FFF2-40B4-BE49-F238E27FC236}">
                        <a16:creationId xmlns:a16="http://schemas.microsoft.com/office/drawing/2014/main" id="{DA2CA26E-F329-42B4-A70C-F9AC5B54360E}"/>
                      </a:ext>
                    </a:extLst>
                  </wp:docPr>
                  <wp:cNvGraphicFramePr/>
                  <a:graphic xmlns:a="http://schemas.openxmlformats.org/drawingml/2006/main">
                    <a:graphicData uri="http://schemas.openxmlformats.org/drawingml/2006/picture">
                      <pic:pic xmlns:pic="http://schemas.openxmlformats.org/drawingml/2006/picture">
                        <pic:nvPicPr>
                          <pic:cNvPr id="8" name="Graphic 7" descr="Wireless">
                            <a:extLst>
                              <a:ext uri="{FF2B5EF4-FFF2-40B4-BE49-F238E27FC236}">
                                <a16:creationId xmlns:a16="http://schemas.microsoft.com/office/drawing/2014/main" id="{DA2CA26E-F329-42B4-A70C-F9AC5B54360E}"/>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85800" cy="685800"/>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101"/>
            </w:tblGrid>
            <w:tr w:rsidR="00672800" w:rsidRPr="00672800">
              <w:trPr>
                <w:trHeight w:val="300"/>
                <w:tblCellSpacing w:w="0" w:type="dxa"/>
              </w:trPr>
              <w:tc>
                <w:tcPr>
                  <w:tcW w:w="2180"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p>
              </w:tc>
            </w:tr>
          </w:tbl>
          <w:p w:rsidR="00672800" w:rsidRPr="00672800" w:rsidRDefault="00672800" w:rsidP="00672800">
            <w:pPr>
              <w:suppressAutoHyphens w:val="0"/>
              <w:rPr>
                <w:rFonts w:ascii="Calibri" w:hAnsi="Calibri" w:cs="Calibri"/>
                <w:color w:val="000000"/>
                <w:sz w:val="22"/>
                <w:szCs w:val="22"/>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75"/>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r w:rsidRPr="00672800">
              <w:rPr>
                <w:rFonts w:ascii="Calibri" w:hAnsi="Calibri" w:cs="Calibri"/>
                <w:b/>
                <w:bCs/>
                <w:sz w:val="28"/>
                <w:szCs w:val="28"/>
                <w:lang w:eastAsia="en-US"/>
              </w:rPr>
              <w:t>Books</w:t>
            </w: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r w:rsidRPr="00672800">
              <w:rPr>
                <w:rFonts w:ascii="Calibri" w:hAnsi="Calibri" w:cs="Calibri"/>
                <w:b/>
                <w:bCs/>
                <w:sz w:val="28"/>
                <w:szCs w:val="28"/>
                <w:lang w:eastAsia="en-US"/>
              </w:rPr>
              <w:t>Media</w:t>
            </w: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r w:rsidRPr="00672800">
              <w:rPr>
                <w:rFonts w:ascii="Calibri" w:hAnsi="Calibri" w:cs="Calibri"/>
                <w:b/>
                <w:bCs/>
                <w:sz w:val="28"/>
                <w:szCs w:val="28"/>
                <w:lang w:eastAsia="en-US"/>
              </w:rPr>
              <w:t>Hotspots</w:t>
            </w: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r w:rsidRPr="00672800">
              <w:rPr>
                <w:rFonts w:ascii="Calibri" w:hAnsi="Calibri" w:cs="Calibri"/>
                <w:b/>
                <w:bCs/>
                <w:sz w:val="28"/>
                <w:szCs w:val="28"/>
                <w:lang w:eastAsia="en-US"/>
              </w:rPr>
              <w:t>Total</w:t>
            </w:r>
          </w:p>
        </w:tc>
      </w:tr>
      <w:tr w:rsidR="00672800" w:rsidRPr="00672800" w:rsidTr="00672800">
        <w:trPr>
          <w:trHeight w:val="375"/>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b/>
                <w:bCs/>
                <w:sz w:val="28"/>
                <w:szCs w:val="28"/>
                <w:lang w:eastAsia="en-US"/>
              </w:rPr>
            </w:pPr>
            <w:r w:rsidRPr="00672800">
              <w:rPr>
                <w:rFonts w:ascii="Calibri" w:hAnsi="Calibri" w:cs="Calibri"/>
                <w:b/>
                <w:bCs/>
                <w:sz w:val="28"/>
                <w:szCs w:val="28"/>
                <w:lang w:eastAsia="en-US"/>
              </w:rPr>
              <w:t>Monthly</w:t>
            </w: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sz w:val="28"/>
                <w:szCs w:val="28"/>
                <w:lang w:eastAsia="en-US"/>
              </w:rPr>
            </w:pPr>
            <w:r w:rsidRPr="00672800">
              <w:rPr>
                <w:rFonts w:ascii="Calibri" w:hAnsi="Calibri" w:cs="Calibri"/>
                <w:sz w:val="28"/>
                <w:szCs w:val="28"/>
                <w:lang w:eastAsia="en-US"/>
              </w:rPr>
              <w:t>10655</w:t>
            </w: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sz w:val="28"/>
                <w:szCs w:val="28"/>
                <w:lang w:eastAsia="en-US"/>
              </w:rPr>
            </w:pPr>
            <w:r w:rsidRPr="00672800">
              <w:rPr>
                <w:rFonts w:ascii="Calibri" w:hAnsi="Calibri" w:cs="Calibri"/>
                <w:sz w:val="28"/>
                <w:szCs w:val="28"/>
                <w:lang w:eastAsia="en-US"/>
              </w:rPr>
              <w:t>2745</w:t>
            </w: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sz w:val="28"/>
                <w:szCs w:val="28"/>
                <w:lang w:eastAsia="en-US"/>
              </w:rPr>
            </w:pPr>
            <w:r w:rsidRPr="00672800">
              <w:rPr>
                <w:rFonts w:ascii="Calibri" w:hAnsi="Calibri" w:cs="Calibri"/>
                <w:sz w:val="28"/>
                <w:szCs w:val="28"/>
                <w:lang w:eastAsia="en-US"/>
              </w:rPr>
              <w:t>49</w:t>
            </w: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r w:rsidRPr="00672800">
              <w:rPr>
                <w:rFonts w:ascii="Calibri" w:hAnsi="Calibri" w:cs="Calibri"/>
                <w:b/>
                <w:bCs/>
                <w:sz w:val="28"/>
                <w:szCs w:val="28"/>
                <w:lang w:eastAsia="en-US"/>
              </w:rPr>
              <w:t>13449</w:t>
            </w:r>
          </w:p>
        </w:tc>
      </w:tr>
      <w:tr w:rsidR="00672800" w:rsidRPr="00672800" w:rsidTr="00672800">
        <w:trPr>
          <w:trHeight w:val="36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b/>
                <w:bCs/>
                <w:sz w:val="28"/>
                <w:szCs w:val="28"/>
                <w:lang w:eastAsia="en-US"/>
              </w:rPr>
            </w:pPr>
            <w:r w:rsidRPr="00672800">
              <w:rPr>
                <w:rFonts w:ascii="Calibri" w:hAnsi="Calibri" w:cs="Calibri"/>
                <w:b/>
                <w:bCs/>
                <w:sz w:val="28"/>
                <w:szCs w:val="28"/>
                <w:lang w:eastAsia="en-US"/>
              </w:rPr>
              <w:t>YTD</w:t>
            </w: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sz w:val="28"/>
                <w:szCs w:val="28"/>
                <w:lang w:eastAsia="en-US"/>
              </w:rPr>
            </w:pPr>
            <w:r w:rsidRPr="00672800">
              <w:rPr>
                <w:rFonts w:ascii="Calibri" w:hAnsi="Calibri" w:cs="Calibri"/>
                <w:sz w:val="28"/>
                <w:szCs w:val="28"/>
                <w:lang w:eastAsia="en-US"/>
              </w:rPr>
              <w:t>78902</w:t>
            </w: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sz w:val="28"/>
                <w:szCs w:val="28"/>
                <w:lang w:eastAsia="en-US"/>
              </w:rPr>
            </w:pPr>
            <w:r w:rsidRPr="00672800">
              <w:rPr>
                <w:rFonts w:ascii="Calibri" w:hAnsi="Calibri" w:cs="Calibri"/>
                <w:sz w:val="28"/>
                <w:szCs w:val="28"/>
                <w:lang w:eastAsia="en-US"/>
              </w:rPr>
              <w:t>17022</w:t>
            </w: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sz w:val="28"/>
                <w:szCs w:val="28"/>
                <w:lang w:eastAsia="en-US"/>
              </w:rPr>
            </w:pPr>
            <w:r w:rsidRPr="00672800">
              <w:rPr>
                <w:rFonts w:ascii="Calibri" w:hAnsi="Calibri" w:cs="Calibri"/>
                <w:sz w:val="28"/>
                <w:szCs w:val="28"/>
                <w:lang w:eastAsia="en-US"/>
              </w:rPr>
              <w:t>266</w:t>
            </w: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r w:rsidRPr="00672800">
              <w:rPr>
                <w:rFonts w:ascii="Calibri" w:hAnsi="Calibri" w:cs="Calibri"/>
                <w:b/>
                <w:bCs/>
                <w:sz w:val="28"/>
                <w:szCs w:val="28"/>
                <w:lang w:eastAsia="en-US"/>
              </w:rPr>
              <w:t>96190</w:t>
            </w:r>
          </w:p>
        </w:tc>
      </w:tr>
      <w:tr w:rsidR="00672800" w:rsidRPr="00672800" w:rsidTr="00672800">
        <w:trPr>
          <w:trHeight w:val="375"/>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75"/>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162366" w:rsidP="00672800">
            <w:pPr>
              <w:suppressAutoHyphens w:val="0"/>
              <w:rPr>
                <w:rFonts w:ascii="Calibri" w:hAnsi="Calibri" w:cs="Calibri"/>
                <w:color w:val="000000"/>
                <w:sz w:val="22"/>
                <w:szCs w:val="22"/>
                <w:lang w:eastAsia="en-US"/>
              </w:rPr>
            </w:pPr>
            <w:r>
              <w:rPr>
                <w:noProof/>
              </w:rPr>
              <w:pict>
                <v:line id="Straight Connector 7" o:spid="_x0000_s115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25pt" to="4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" strokecolor="black [3040]" strokeweight="2.25pt"/>
              </w:pict>
            </w:r>
          </w:p>
          <w:tbl>
            <w:tblPr>
              <w:tblW w:w="0" w:type="auto"/>
              <w:tblCellSpacing w:w="0" w:type="dxa"/>
              <w:tblCellMar>
                <w:left w:w="0" w:type="dxa"/>
                <w:right w:w="0" w:type="dxa"/>
              </w:tblCellMar>
              <w:tblLook w:val="04A0" w:firstRow="1" w:lastRow="0" w:firstColumn="1" w:lastColumn="0" w:noHBand="0" w:noVBand="1"/>
            </w:tblPr>
            <w:tblGrid>
              <w:gridCol w:w="2121"/>
            </w:tblGrid>
            <w:tr w:rsidR="00672800" w:rsidRPr="00672800">
              <w:trPr>
                <w:trHeight w:val="375"/>
                <w:tblCellSpacing w:w="0" w:type="dxa"/>
              </w:trPr>
              <w:tc>
                <w:tcPr>
                  <w:tcW w:w="2200"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p>
              </w:tc>
            </w:tr>
          </w:tbl>
          <w:p w:rsidR="00672800" w:rsidRPr="00672800" w:rsidRDefault="00672800" w:rsidP="00672800">
            <w:pPr>
              <w:suppressAutoHyphens w:val="0"/>
              <w:rPr>
                <w:rFonts w:ascii="Calibri" w:hAnsi="Calibri" w:cs="Calibri"/>
                <w:color w:val="000000"/>
                <w:sz w:val="22"/>
                <w:szCs w:val="22"/>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75"/>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r w:rsidRPr="00672800">
              <w:rPr>
                <w:rFonts w:ascii="Calibri" w:hAnsi="Calibri" w:cs="Calibri"/>
                <w:noProof/>
                <w:color w:val="000000"/>
                <w:sz w:val="22"/>
                <w:szCs w:val="22"/>
                <w:lang w:eastAsia="en-US"/>
              </w:rPr>
              <w:drawing>
                <wp:anchor distT="0" distB="0" distL="114300" distR="114300" simplePos="0" relativeHeight="251651584" behindDoc="0" locked="0" layoutInCell="1" allowOverlap="1">
                  <wp:simplePos x="0" y="0"/>
                  <wp:positionH relativeFrom="column">
                    <wp:posOffset>1724025</wp:posOffset>
                  </wp:positionH>
                  <wp:positionV relativeFrom="paragraph">
                    <wp:posOffset>114300</wp:posOffset>
                  </wp:positionV>
                  <wp:extent cx="1066800" cy="962025"/>
                  <wp:effectExtent l="0" t="0" r="0" b="0"/>
                  <wp:wrapNone/>
                  <wp:docPr id="6" name="Picture 6" descr="Home - Grundy County">
                    <a:extLst xmlns:a="http://schemas.openxmlformats.org/drawingml/2006/main">
                      <a:ext uri="{FF2B5EF4-FFF2-40B4-BE49-F238E27FC236}">
                        <a16:creationId xmlns:a16="http://schemas.microsoft.com/office/drawing/2014/main" id="{FD032E2F-519C-44D7-97BC-EFA40F96F940}"/>
                      </a:ext>
                    </a:extLst>
                  </wp:docPr>
                  <wp:cNvGraphicFramePr/>
                  <a:graphic xmlns:a="http://schemas.openxmlformats.org/drawingml/2006/main">
                    <a:graphicData uri="http://schemas.openxmlformats.org/drawingml/2006/picture">
                      <pic:pic xmlns:pic="http://schemas.openxmlformats.org/drawingml/2006/picture">
                        <pic:nvPicPr>
                          <pic:cNvPr id="4" name="Picture 3" descr="Home - Grundy County">
                            <a:extLst>
                              <a:ext uri="{FF2B5EF4-FFF2-40B4-BE49-F238E27FC236}">
                                <a16:creationId xmlns:a16="http://schemas.microsoft.com/office/drawing/2014/main" id="{FD032E2F-519C-44D7-97BC-EFA40F96F940}"/>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00" cy="95211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72800">
              <w:rPr>
                <w:rFonts w:ascii="Calibri" w:hAnsi="Calibri" w:cs="Calibri"/>
                <w:noProof/>
                <w:color w:val="000000"/>
                <w:sz w:val="22"/>
                <w:szCs w:val="22"/>
                <w:lang w:eastAsia="en-US"/>
              </w:rPr>
              <w:drawing>
                <wp:anchor distT="0" distB="0" distL="114300" distR="114300" simplePos="0" relativeHeight="251650560" behindDoc="0" locked="0" layoutInCell="1" allowOverlap="1">
                  <wp:simplePos x="0" y="0"/>
                  <wp:positionH relativeFrom="column">
                    <wp:posOffset>66675</wp:posOffset>
                  </wp:positionH>
                  <wp:positionV relativeFrom="paragraph">
                    <wp:posOffset>295275</wp:posOffset>
                  </wp:positionV>
                  <wp:extent cx="1343025" cy="609600"/>
                  <wp:effectExtent l="0" t="0" r="0" b="0"/>
                  <wp:wrapNone/>
                  <wp:docPr id="3" name="Picture 3" descr="\\Svr0\SHARED\Departments\Publicity\Logos\TRL\TrailsLogoSilBlackNoBackground.png">
                    <a:extLst xmlns:a="http://schemas.openxmlformats.org/drawingml/2006/main">
                      <a:ext uri="{FF2B5EF4-FFF2-40B4-BE49-F238E27FC236}">
                        <a16:creationId xmlns:a16="http://schemas.microsoft.com/office/drawing/2014/main" id="{2ACA2A6B-3863-4EC4-8787-8F0E0AEE06E4}"/>
                      </a:ext>
                    </a:extLst>
                  </wp:docPr>
                  <wp:cNvGraphicFramePr/>
                  <a:graphic xmlns:a="http://schemas.openxmlformats.org/drawingml/2006/main">
                    <a:graphicData uri="http://schemas.openxmlformats.org/drawingml/2006/picture">
                      <pic:pic xmlns:pic="http://schemas.openxmlformats.org/drawingml/2006/picture">
                        <pic:nvPicPr>
                          <pic:cNvPr id="3" name="Picture 2" descr="\\Svr0\SHARED\Departments\Publicity\Logos\TRL\TrailsLogoSilBlackNoBackground.png">
                            <a:extLst>
                              <a:ext uri="{FF2B5EF4-FFF2-40B4-BE49-F238E27FC236}">
                                <a16:creationId xmlns:a16="http://schemas.microsoft.com/office/drawing/2014/main" id="{2ACA2A6B-3863-4EC4-8787-8F0E0AEE06E4}"/>
                              </a:ext>
                            </a:extLst>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8057" cy="609599"/>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121"/>
            </w:tblGrid>
            <w:tr w:rsidR="00672800" w:rsidRPr="00672800">
              <w:trPr>
                <w:trHeight w:val="375"/>
                <w:tblCellSpacing w:w="0" w:type="dxa"/>
              </w:trPr>
              <w:tc>
                <w:tcPr>
                  <w:tcW w:w="2200"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p>
              </w:tc>
            </w:tr>
          </w:tbl>
          <w:p w:rsidR="00672800" w:rsidRPr="00672800" w:rsidRDefault="00672800" w:rsidP="00672800">
            <w:pPr>
              <w:suppressAutoHyphens w:val="0"/>
              <w:rPr>
                <w:rFonts w:ascii="Calibri" w:hAnsi="Calibri" w:cs="Calibri"/>
                <w:color w:val="000000"/>
                <w:sz w:val="22"/>
                <w:szCs w:val="22"/>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r w:rsidRPr="00672800">
              <w:rPr>
                <w:rFonts w:ascii="Calibri" w:hAnsi="Calibri" w:cs="Calibri"/>
                <w:noProof/>
                <w:color w:val="000000"/>
                <w:sz w:val="22"/>
                <w:szCs w:val="22"/>
                <w:lang w:eastAsia="en-US"/>
              </w:rPr>
              <w:drawing>
                <wp:anchor distT="0" distB="0" distL="114300" distR="114300" simplePos="0" relativeHeight="251652608" behindDoc="0" locked="0" layoutInCell="1" allowOverlap="1">
                  <wp:simplePos x="0" y="0"/>
                  <wp:positionH relativeFrom="column">
                    <wp:posOffset>304800</wp:posOffset>
                  </wp:positionH>
                  <wp:positionV relativeFrom="paragraph">
                    <wp:posOffset>9525</wp:posOffset>
                  </wp:positionV>
                  <wp:extent cx="790575" cy="800100"/>
                  <wp:effectExtent l="0" t="0" r="0" b="0"/>
                  <wp:wrapNone/>
                  <wp:docPr id="5" name="Graphic 5" descr="Kiosk">
                    <a:extLst xmlns:a="http://schemas.openxmlformats.org/drawingml/2006/main">
                      <a:ext uri="{FF2B5EF4-FFF2-40B4-BE49-F238E27FC236}">
                        <a16:creationId xmlns:a16="http://schemas.microsoft.com/office/drawing/2014/main" id="{471C5C33-852B-4936-8E37-F9BBA29E1EA0}"/>
                      </a:ext>
                    </a:extLst>
                  </wp:docPr>
                  <wp:cNvGraphicFramePr/>
                  <a:graphic xmlns:a="http://schemas.openxmlformats.org/drawingml/2006/main">
                    <a:graphicData uri="http://schemas.openxmlformats.org/drawingml/2006/picture">
                      <pic:pic xmlns:pic="http://schemas.openxmlformats.org/drawingml/2006/picture">
                        <pic:nvPicPr>
                          <pic:cNvPr id="5" name="Graphic 4" descr="Kiosk">
                            <a:extLst>
                              <a:ext uri="{FF2B5EF4-FFF2-40B4-BE49-F238E27FC236}">
                                <a16:creationId xmlns:a16="http://schemas.microsoft.com/office/drawing/2014/main" id="{471C5C33-852B-4936-8E37-F9BBA29E1EA0}"/>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90575" cy="79057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101"/>
            </w:tblGrid>
            <w:tr w:rsidR="00672800" w:rsidRPr="00672800">
              <w:trPr>
                <w:trHeight w:val="300"/>
                <w:tblCellSpacing w:w="0" w:type="dxa"/>
              </w:trPr>
              <w:tc>
                <w:tcPr>
                  <w:tcW w:w="2180"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p>
              </w:tc>
            </w:tr>
          </w:tbl>
          <w:p w:rsidR="00672800" w:rsidRPr="00672800" w:rsidRDefault="00672800" w:rsidP="00672800">
            <w:pPr>
              <w:suppressAutoHyphens w:val="0"/>
              <w:rPr>
                <w:rFonts w:ascii="Calibri" w:hAnsi="Calibri" w:cs="Calibri"/>
                <w:color w:val="000000"/>
                <w:sz w:val="22"/>
                <w:szCs w:val="22"/>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75"/>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r w:rsidRPr="00672800">
              <w:rPr>
                <w:rFonts w:ascii="Calibri" w:hAnsi="Calibri" w:cs="Calibri"/>
                <w:b/>
                <w:bCs/>
                <w:sz w:val="28"/>
                <w:szCs w:val="28"/>
                <w:lang w:eastAsia="en-US"/>
              </w:rPr>
              <w:t>Trails Circulations</w:t>
            </w: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r w:rsidRPr="00672800">
              <w:rPr>
                <w:rFonts w:ascii="Calibri" w:hAnsi="Calibri" w:cs="Calibri"/>
                <w:b/>
                <w:bCs/>
                <w:sz w:val="28"/>
                <w:szCs w:val="28"/>
                <w:lang w:eastAsia="en-US"/>
              </w:rPr>
              <w:t>Non-Trails Circulations</w:t>
            </w: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r w:rsidRPr="00672800">
              <w:rPr>
                <w:rFonts w:ascii="Calibri" w:hAnsi="Calibri" w:cs="Calibri"/>
                <w:b/>
                <w:bCs/>
                <w:sz w:val="28"/>
                <w:szCs w:val="28"/>
                <w:lang w:eastAsia="en-US"/>
              </w:rPr>
              <w:t>Self-Check Circs</w:t>
            </w: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b/>
                <w:bCs/>
                <w:sz w:val="28"/>
                <w:szCs w:val="28"/>
                <w:lang w:eastAsia="en-US"/>
              </w:rPr>
            </w:pPr>
          </w:p>
        </w:tc>
      </w:tr>
      <w:tr w:rsidR="00672800" w:rsidRPr="00672800" w:rsidTr="00672800">
        <w:trPr>
          <w:trHeight w:val="39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sz w:val="28"/>
                <w:szCs w:val="28"/>
                <w:lang w:eastAsia="en-US"/>
              </w:rPr>
            </w:pPr>
            <w:r w:rsidRPr="00672800">
              <w:rPr>
                <w:rFonts w:ascii="Calibri" w:hAnsi="Calibri" w:cs="Calibri"/>
                <w:sz w:val="28"/>
                <w:szCs w:val="28"/>
                <w:lang w:eastAsia="en-US"/>
              </w:rPr>
              <w:t>10570</w:t>
            </w: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sz w:val="28"/>
                <w:szCs w:val="28"/>
                <w:lang w:eastAsia="en-US"/>
              </w:rPr>
            </w:pPr>
            <w:r w:rsidRPr="00672800">
              <w:rPr>
                <w:rFonts w:ascii="Calibri" w:hAnsi="Calibri" w:cs="Calibri"/>
                <w:sz w:val="28"/>
                <w:szCs w:val="28"/>
                <w:lang w:eastAsia="en-US"/>
              </w:rPr>
              <w:t>2879</w:t>
            </w:r>
          </w:p>
        </w:tc>
        <w:tc>
          <w:tcPr>
            <w:tcW w:w="2196" w:type="dxa"/>
            <w:tcBorders>
              <w:top w:val="nil"/>
              <w:left w:val="nil"/>
              <w:bottom w:val="nil"/>
              <w:right w:val="nil"/>
            </w:tcBorders>
            <w:shd w:val="clear" w:color="auto" w:fill="auto"/>
            <w:noWrap/>
            <w:vAlign w:val="bottom"/>
            <w:hideMark/>
          </w:tcPr>
          <w:p w:rsidR="00672800" w:rsidRPr="00672800" w:rsidRDefault="007F0AE7" w:rsidP="00672800">
            <w:pPr>
              <w:suppressAutoHyphens w:val="0"/>
              <w:jc w:val="center"/>
              <w:rPr>
                <w:rFonts w:ascii="Calibri" w:hAnsi="Calibri" w:cs="Calibri"/>
                <w:sz w:val="28"/>
                <w:szCs w:val="28"/>
                <w:lang w:eastAsia="en-US"/>
              </w:rPr>
            </w:pPr>
            <w:r>
              <w:rPr>
                <w:rFonts w:ascii="Calibri" w:hAnsi="Calibri" w:cs="Calibri"/>
                <w:sz w:val="28"/>
                <w:szCs w:val="28"/>
                <w:lang w:eastAsia="en-US"/>
              </w:rPr>
              <w:t>860</w:t>
            </w: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Calibri" w:hAnsi="Calibri" w:cs="Calibri"/>
                <w:sz w:val="28"/>
                <w:szCs w:val="28"/>
                <w:lang w:eastAsia="en-US"/>
              </w:rPr>
            </w:pPr>
          </w:p>
        </w:tc>
      </w:tr>
      <w:tr w:rsidR="00672800" w:rsidRPr="00672800" w:rsidTr="00672800">
        <w:trPr>
          <w:trHeight w:val="435"/>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r w:rsidRPr="00672800">
              <w:rPr>
                <w:rFonts w:ascii="Calibri" w:hAnsi="Calibri" w:cs="Calibri"/>
                <w:noProof/>
                <w:color w:val="000000"/>
                <w:sz w:val="22"/>
                <w:szCs w:val="22"/>
                <w:lang w:eastAsia="en-US"/>
              </w:rPr>
              <w:drawing>
                <wp:anchor distT="0" distB="0" distL="114300" distR="114300" simplePos="0" relativeHeight="251655680" behindDoc="0" locked="0" layoutInCell="1" allowOverlap="1">
                  <wp:simplePos x="0" y="0"/>
                  <wp:positionH relativeFrom="column">
                    <wp:posOffset>142875</wp:posOffset>
                  </wp:positionH>
                  <wp:positionV relativeFrom="paragraph">
                    <wp:posOffset>257175</wp:posOffset>
                  </wp:positionV>
                  <wp:extent cx="5857875" cy="3171825"/>
                  <wp:effectExtent l="0" t="0" r="0" b="0"/>
                  <wp:wrapNone/>
                  <wp:docPr id="9" name="Chart 9">
                    <a:extLst xmlns:a="http://schemas.openxmlformats.org/drawingml/2006/main">
                      <a:ext uri="{FF2B5EF4-FFF2-40B4-BE49-F238E27FC236}">
                        <a16:creationId xmlns:a16="http://schemas.microsoft.com/office/drawing/2014/main" id="{FF624AE1-40AB-4BD2-A2E5-B290DE789D53}"/>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57"/>
            </w:tblGrid>
            <w:tr w:rsidR="00672800" w:rsidRPr="00672800">
              <w:trPr>
                <w:trHeight w:val="435"/>
                <w:tblCellSpacing w:w="0" w:type="dxa"/>
              </w:trPr>
              <w:tc>
                <w:tcPr>
                  <w:tcW w:w="1200"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Calibri" w:hAnsi="Calibri" w:cs="Calibri"/>
                      <w:color w:val="000000"/>
                      <w:sz w:val="22"/>
                      <w:szCs w:val="22"/>
                      <w:lang w:eastAsia="en-US"/>
                    </w:rPr>
                  </w:pPr>
                </w:p>
              </w:tc>
            </w:tr>
          </w:tbl>
          <w:p w:rsidR="00672800" w:rsidRPr="00672800" w:rsidRDefault="00672800" w:rsidP="00672800">
            <w:pPr>
              <w:suppressAutoHyphens w:val="0"/>
              <w:rPr>
                <w:rFonts w:ascii="Calibri" w:hAnsi="Calibri" w:cs="Calibri"/>
                <w:color w:val="000000"/>
                <w:sz w:val="22"/>
                <w:szCs w:val="22"/>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r w:rsidR="00672800" w:rsidRPr="00672800" w:rsidTr="00672800">
        <w:trPr>
          <w:trHeight w:val="300"/>
        </w:trPr>
        <w:tc>
          <w:tcPr>
            <w:tcW w:w="12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216" w:type="dxa"/>
            <w:tcBorders>
              <w:top w:val="nil"/>
              <w:left w:val="nil"/>
              <w:bottom w:val="nil"/>
              <w:right w:val="nil"/>
            </w:tcBorders>
            <w:shd w:val="clear" w:color="auto" w:fill="auto"/>
            <w:noWrap/>
            <w:vAlign w:val="bottom"/>
            <w:hideMark/>
          </w:tcPr>
          <w:p w:rsidR="00672800" w:rsidRPr="00672800" w:rsidRDefault="00672800" w:rsidP="00672800">
            <w:pPr>
              <w:suppressAutoHyphens w:val="0"/>
              <w:rPr>
                <w:rFonts w:ascii="Times New Roman" w:hAnsi="Times New Roman"/>
                <w:sz w:val="20"/>
                <w:szCs w:val="20"/>
                <w:lang w:eastAsia="en-US"/>
              </w:rPr>
            </w:pPr>
          </w:p>
        </w:tc>
        <w:tc>
          <w:tcPr>
            <w:tcW w:w="271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219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c>
          <w:tcPr>
            <w:tcW w:w="1236" w:type="dxa"/>
            <w:tcBorders>
              <w:top w:val="nil"/>
              <w:left w:val="nil"/>
              <w:bottom w:val="nil"/>
              <w:right w:val="nil"/>
            </w:tcBorders>
            <w:shd w:val="clear" w:color="auto" w:fill="auto"/>
            <w:noWrap/>
            <w:vAlign w:val="bottom"/>
            <w:hideMark/>
          </w:tcPr>
          <w:p w:rsidR="00672800" w:rsidRPr="00672800" w:rsidRDefault="00672800" w:rsidP="00672800">
            <w:pPr>
              <w:suppressAutoHyphens w:val="0"/>
              <w:jc w:val="center"/>
              <w:rPr>
                <w:rFonts w:ascii="Times New Roman" w:hAnsi="Times New Roman"/>
                <w:sz w:val="20"/>
                <w:szCs w:val="20"/>
                <w:lang w:eastAsia="en-US"/>
              </w:rPr>
            </w:pPr>
          </w:p>
        </w:tc>
      </w:tr>
    </w:tbl>
    <w:p w:rsidR="00D46FA9" w:rsidRDefault="00D46FA9" w:rsidP="00A0103A">
      <w:pPr>
        <w:suppressAutoHyphens w:val="0"/>
        <w:rPr>
          <w:sz w:val="32"/>
          <w:szCs w:val="32"/>
          <w:lang w:val="en-CA"/>
        </w:rPr>
      </w:pPr>
      <w:r w:rsidRPr="00342067">
        <w:rPr>
          <w:sz w:val="32"/>
          <w:szCs w:val="32"/>
          <w:lang w:val="en-CA"/>
        </w:rPr>
        <w:lastRenderedPageBreak/>
        <w:t>Circulation, Digital Materials</w:t>
      </w:r>
      <w:r w:rsidR="00B012F7" w:rsidRPr="00342067">
        <w:rPr>
          <w:lang w:val="en-CA"/>
        </w:rPr>
        <w:fldChar w:fldCharType="begin"/>
      </w:r>
      <w:r w:rsidR="00DC0306" w:rsidRPr="00342067">
        <w:instrText xml:space="preserve"> TC "</w:instrText>
      </w:r>
      <w:bookmarkStart w:id="2" w:name="_Toc81383297"/>
      <w:r w:rsidR="00DC0306" w:rsidRPr="00342067">
        <w:rPr>
          <w:lang w:val="en-CA"/>
        </w:rPr>
        <w:instrText>Circulation, Digital Materials</w:instrText>
      </w:r>
      <w:bookmarkEnd w:id="2"/>
      <w:r w:rsidR="00DC0306" w:rsidRPr="00342067">
        <w:instrText xml:space="preserve">" \f C \l "2" </w:instrText>
      </w:r>
      <w:r w:rsidR="00B012F7" w:rsidRPr="00342067">
        <w:rPr>
          <w:lang w:val="en-CA"/>
        </w:rPr>
        <w:fldChar w:fldCharType="end"/>
      </w:r>
    </w:p>
    <w:p w:rsidR="001A772E" w:rsidRDefault="001A772E">
      <w:pPr>
        <w:suppressAutoHyphens w:val="0"/>
        <w:rPr>
          <w:lang w:val="en-CA"/>
        </w:rPr>
      </w:pPr>
    </w:p>
    <w:tbl>
      <w:tblPr>
        <w:tblW w:w="9597" w:type="dxa"/>
        <w:tblInd w:w="108" w:type="dxa"/>
        <w:tblLook w:val="04A0" w:firstRow="1" w:lastRow="0" w:firstColumn="1" w:lastColumn="0" w:noHBand="0" w:noVBand="1"/>
      </w:tblPr>
      <w:tblGrid>
        <w:gridCol w:w="2268"/>
        <w:gridCol w:w="882"/>
        <w:gridCol w:w="423"/>
        <w:gridCol w:w="1519"/>
        <w:gridCol w:w="1465"/>
        <w:gridCol w:w="1358"/>
        <w:gridCol w:w="1682"/>
      </w:tblGrid>
      <w:tr w:rsidR="009A2C1D" w:rsidRPr="009A2C1D" w:rsidTr="00B1443D">
        <w:trPr>
          <w:trHeight w:val="432"/>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8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942" w:type="dxa"/>
            <w:gridSpan w:val="2"/>
            <w:tcBorders>
              <w:top w:val="nil"/>
              <w:left w:val="nil"/>
              <w:bottom w:val="single" w:sz="4" w:space="0" w:color="auto"/>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eBooks</w:t>
            </w:r>
          </w:p>
        </w:tc>
        <w:tc>
          <w:tcPr>
            <w:tcW w:w="1465" w:type="dxa"/>
            <w:tcBorders>
              <w:top w:val="nil"/>
              <w:left w:val="nil"/>
              <w:bottom w:val="single" w:sz="4" w:space="0" w:color="auto"/>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proofErr w:type="spellStart"/>
            <w:r w:rsidRPr="009A2C1D">
              <w:rPr>
                <w:rFonts w:ascii="Calibri" w:hAnsi="Calibri" w:cs="Calibri"/>
                <w:b/>
                <w:bCs/>
                <w:color w:val="000000"/>
                <w:sz w:val="22"/>
                <w:szCs w:val="22"/>
                <w:lang w:eastAsia="en-US"/>
              </w:rPr>
              <w:t>eAudio</w:t>
            </w:r>
            <w:proofErr w:type="spellEnd"/>
          </w:p>
        </w:tc>
        <w:tc>
          <w:tcPr>
            <w:tcW w:w="1358" w:type="dxa"/>
            <w:tcBorders>
              <w:top w:val="nil"/>
              <w:left w:val="nil"/>
              <w:bottom w:val="single" w:sz="4" w:space="0" w:color="auto"/>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Video</w:t>
            </w:r>
          </w:p>
        </w:tc>
        <w:tc>
          <w:tcPr>
            <w:tcW w:w="1682" w:type="dxa"/>
            <w:tcBorders>
              <w:top w:val="nil"/>
              <w:left w:val="nil"/>
              <w:bottom w:val="single" w:sz="4" w:space="0" w:color="auto"/>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Music</w:t>
            </w: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Calibri" w:hAnsi="Calibri" w:cs="Calibri"/>
                <w:color w:val="000000"/>
                <w:sz w:val="22"/>
                <w:szCs w:val="22"/>
                <w:lang w:eastAsia="en-US"/>
              </w:rPr>
            </w:pPr>
            <w:r w:rsidRPr="009A2C1D">
              <w:rPr>
                <w:rFonts w:ascii="Calibri" w:hAnsi="Calibri" w:cs="Calibri"/>
                <w:noProof/>
                <w:color w:val="000000"/>
                <w:sz w:val="22"/>
                <w:szCs w:val="22"/>
                <w:lang w:eastAsia="en-US"/>
              </w:rPr>
              <w:drawing>
                <wp:anchor distT="0" distB="0" distL="114300" distR="114300" simplePos="0" relativeHeight="251658752" behindDoc="0" locked="0" layoutInCell="1" allowOverlap="1">
                  <wp:simplePos x="0" y="0"/>
                  <wp:positionH relativeFrom="column">
                    <wp:posOffset>28575</wp:posOffset>
                  </wp:positionH>
                  <wp:positionV relativeFrom="paragraph">
                    <wp:posOffset>19050</wp:posOffset>
                  </wp:positionV>
                  <wp:extent cx="923925" cy="390525"/>
                  <wp:effectExtent l="0" t="0" r="0" b="0"/>
                  <wp:wrapNone/>
                  <wp:docPr id="15" name="Picture 15">
                    <a:extLst xmlns:a="http://schemas.openxmlformats.org/drawingml/2006/main">
                      <a:ext uri="{FF2B5EF4-FFF2-40B4-BE49-F238E27FC236}">
                        <a16:creationId xmlns:a16="http://schemas.microsoft.com/office/drawing/2014/main" id="{9A6573DE-A211-407F-A893-81D835167FDD}"/>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A6573DE-A211-407F-A893-81D835167FDD}"/>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23925" cy="395582"/>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979"/>
            </w:tblGrid>
            <w:tr w:rsidR="009A2C1D" w:rsidRPr="009A2C1D" w:rsidTr="00B1443D">
              <w:trPr>
                <w:trHeight w:val="309"/>
                <w:tblCellSpacing w:w="0" w:type="dxa"/>
              </w:trPr>
              <w:tc>
                <w:tcPr>
                  <w:tcW w:w="197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Calibri" w:hAnsi="Calibri" w:cs="Calibri"/>
                      <w:color w:val="000000"/>
                      <w:sz w:val="22"/>
                      <w:szCs w:val="22"/>
                      <w:lang w:eastAsia="en-US"/>
                    </w:rPr>
                  </w:pPr>
                </w:p>
              </w:tc>
            </w:tr>
          </w:tbl>
          <w:p w:rsidR="009A2C1D" w:rsidRPr="009A2C1D" w:rsidRDefault="009A2C1D" w:rsidP="009A2C1D">
            <w:pPr>
              <w:suppressAutoHyphens w:val="0"/>
              <w:rPr>
                <w:rFonts w:ascii="Calibri" w:hAnsi="Calibri" w:cs="Calibri"/>
                <w:color w:val="000000"/>
                <w:sz w:val="22"/>
                <w:szCs w:val="22"/>
                <w:lang w:eastAsia="en-US"/>
              </w:rPr>
            </w:pPr>
          </w:p>
        </w:tc>
        <w:tc>
          <w:tcPr>
            <w:tcW w:w="1305" w:type="dxa"/>
            <w:gridSpan w:val="2"/>
            <w:tcBorders>
              <w:top w:val="nil"/>
              <w:left w:val="nil"/>
              <w:bottom w:val="nil"/>
              <w:right w:val="single" w:sz="4" w:space="0" w:color="auto"/>
            </w:tcBorders>
            <w:shd w:val="clear" w:color="auto" w:fill="auto"/>
            <w:noWrap/>
            <w:vAlign w:val="bottom"/>
            <w:hideMark/>
          </w:tcPr>
          <w:p w:rsidR="009A2C1D" w:rsidRPr="009A2C1D" w:rsidRDefault="009A2C1D" w:rsidP="009A2C1D">
            <w:pPr>
              <w:suppressAutoHyphens w:val="0"/>
              <w:jc w:val="right"/>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Month</w:t>
            </w: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268</w:t>
            </w: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499</w:t>
            </w: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91</w:t>
            </w: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24</w:t>
            </w: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p>
        </w:tc>
        <w:tc>
          <w:tcPr>
            <w:tcW w:w="1305" w:type="dxa"/>
            <w:gridSpan w:val="2"/>
            <w:tcBorders>
              <w:top w:val="nil"/>
              <w:left w:val="nil"/>
              <w:bottom w:val="nil"/>
              <w:right w:val="single" w:sz="4" w:space="0" w:color="auto"/>
            </w:tcBorders>
            <w:shd w:val="clear" w:color="auto" w:fill="auto"/>
            <w:noWrap/>
            <w:vAlign w:val="bottom"/>
            <w:hideMark/>
          </w:tcPr>
          <w:p w:rsidR="009A2C1D" w:rsidRPr="009A2C1D" w:rsidRDefault="009A2C1D" w:rsidP="009A2C1D">
            <w:pPr>
              <w:suppressAutoHyphens w:val="0"/>
              <w:jc w:val="right"/>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YTD</w:t>
            </w: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1,175</w:t>
            </w: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3,113</w:t>
            </w: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530</w:t>
            </w: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108</w:t>
            </w: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 xml:space="preserve">What is it? </w:t>
            </w:r>
          </w:p>
        </w:tc>
        <w:tc>
          <w:tcPr>
            <w:tcW w:w="7329" w:type="dxa"/>
            <w:gridSpan w:val="6"/>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Cost-per-circ, no wait times, smaller collection</w:t>
            </w: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single" w:sz="4" w:space="0" w:color="auto"/>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eBooks</w:t>
            </w:r>
          </w:p>
        </w:tc>
        <w:tc>
          <w:tcPr>
            <w:tcW w:w="1465" w:type="dxa"/>
            <w:tcBorders>
              <w:top w:val="nil"/>
              <w:left w:val="nil"/>
              <w:bottom w:val="single" w:sz="4" w:space="0" w:color="auto"/>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proofErr w:type="spellStart"/>
            <w:r w:rsidRPr="009A2C1D">
              <w:rPr>
                <w:rFonts w:ascii="Calibri" w:hAnsi="Calibri" w:cs="Calibri"/>
                <w:b/>
                <w:bCs/>
                <w:color w:val="000000"/>
                <w:sz w:val="22"/>
                <w:szCs w:val="22"/>
                <w:lang w:eastAsia="en-US"/>
              </w:rPr>
              <w:t>eAudio</w:t>
            </w:r>
            <w:proofErr w:type="spellEnd"/>
          </w:p>
        </w:tc>
        <w:tc>
          <w:tcPr>
            <w:tcW w:w="1358" w:type="dxa"/>
            <w:tcBorders>
              <w:top w:val="nil"/>
              <w:left w:val="nil"/>
              <w:bottom w:val="single" w:sz="4" w:space="0" w:color="auto"/>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Video</w:t>
            </w:r>
          </w:p>
        </w:tc>
        <w:tc>
          <w:tcPr>
            <w:tcW w:w="1682" w:type="dxa"/>
            <w:tcBorders>
              <w:top w:val="nil"/>
              <w:left w:val="nil"/>
              <w:bottom w:val="single" w:sz="4" w:space="0" w:color="auto"/>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Magazines</w:t>
            </w: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Calibri" w:hAnsi="Calibri" w:cs="Calibri"/>
                <w:color w:val="000000"/>
                <w:sz w:val="22"/>
                <w:szCs w:val="22"/>
                <w:lang w:eastAsia="en-US"/>
              </w:rPr>
            </w:pPr>
            <w:r w:rsidRPr="009A2C1D">
              <w:rPr>
                <w:rFonts w:ascii="Calibri" w:hAnsi="Calibri" w:cs="Calibri"/>
                <w:noProof/>
                <w:color w:val="000000"/>
                <w:sz w:val="22"/>
                <w:szCs w:val="22"/>
                <w:lang w:eastAsia="en-US"/>
              </w:rPr>
              <w:drawing>
                <wp:anchor distT="0" distB="0" distL="114300" distR="114300" simplePos="0" relativeHeight="251664896" behindDoc="0" locked="0" layoutInCell="1" allowOverlap="1">
                  <wp:simplePos x="0" y="0"/>
                  <wp:positionH relativeFrom="column">
                    <wp:posOffset>19050</wp:posOffset>
                  </wp:positionH>
                  <wp:positionV relativeFrom="paragraph">
                    <wp:posOffset>66675</wp:posOffset>
                  </wp:positionV>
                  <wp:extent cx="895350" cy="238125"/>
                  <wp:effectExtent l="0" t="0" r="0" b="0"/>
                  <wp:wrapNone/>
                  <wp:docPr id="14" name="Picture 14">
                    <a:extLst xmlns:a="http://schemas.openxmlformats.org/drawingml/2006/main">
                      <a:ext uri="{FF2B5EF4-FFF2-40B4-BE49-F238E27FC236}">
                        <a16:creationId xmlns:a16="http://schemas.microsoft.com/office/drawing/2014/main" id="{EA4A8B14-BD06-4D7B-BEED-98F62887E0E7}"/>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A4A8B14-BD06-4D7B-BEED-98F62887E0E7}"/>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5350" cy="233588"/>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979"/>
            </w:tblGrid>
            <w:tr w:rsidR="009A2C1D" w:rsidRPr="009A2C1D" w:rsidTr="00B1443D">
              <w:trPr>
                <w:trHeight w:val="309"/>
                <w:tblCellSpacing w:w="0" w:type="dxa"/>
              </w:trPr>
              <w:tc>
                <w:tcPr>
                  <w:tcW w:w="197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Calibri" w:hAnsi="Calibri" w:cs="Calibri"/>
                      <w:color w:val="000000"/>
                      <w:sz w:val="22"/>
                      <w:szCs w:val="22"/>
                      <w:lang w:eastAsia="en-US"/>
                    </w:rPr>
                  </w:pPr>
                </w:p>
              </w:tc>
            </w:tr>
          </w:tbl>
          <w:p w:rsidR="009A2C1D" w:rsidRPr="009A2C1D" w:rsidRDefault="009A2C1D" w:rsidP="009A2C1D">
            <w:pPr>
              <w:suppressAutoHyphens w:val="0"/>
              <w:rPr>
                <w:rFonts w:ascii="Calibri" w:hAnsi="Calibri" w:cs="Calibri"/>
                <w:color w:val="000000"/>
                <w:sz w:val="22"/>
                <w:szCs w:val="22"/>
                <w:lang w:eastAsia="en-US"/>
              </w:rPr>
            </w:pPr>
          </w:p>
        </w:tc>
        <w:tc>
          <w:tcPr>
            <w:tcW w:w="1305" w:type="dxa"/>
            <w:gridSpan w:val="2"/>
            <w:tcBorders>
              <w:top w:val="nil"/>
              <w:left w:val="nil"/>
              <w:bottom w:val="nil"/>
              <w:right w:val="single" w:sz="4" w:space="0" w:color="auto"/>
            </w:tcBorders>
            <w:shd w:val="clear" w:color="auto" w:fill="auto"/>
            <w:noWrap/>
            <w:vAlign w:val="bottom"/>
            <w:hideMark/>
          </w:tcPr>
          <w:p w:rsidR="009A2C1D" w:rsidRPr="009A2C1D" w:rsidRDefault="009A2C1D" w:rsidP="009A2C1D">
            <w:pPr>
              <w:suppressAutoHyphens w:val="0"/>
              <w:jc w:val="right"/>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Month</w:t>
            </w: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2,242</w:t>
            </w: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1,217</w:t>
            </w: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0</w:t>
            </w: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80</w:t>
            </w: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p>
        </w:tc>
        <w:tc>
          <w:tcPr>
            <w:tcW w:w="1305" w:type="dxa"/>
            <w:gridSpan w:val="2"/>
            <w:tcBorders>
              <w:top w:val="nil"/>
              <w:left w:val="nil"/>
              <w:bottom w:val="nil"/>
              <w:right w:val="single" w:sz="4" w:space="0" w:color="auto"/>
            </w:tcBorders>
            <w:shd w:val="clear" w:color="auto" w:fill="auto"/>
            <w:noWrap/>
            <w:vAlign w:val="bottom"/>
            <w:hideMark/>
          </w:tcPr>
          <w:p w:rsidR="009A2C1D" w:rsidRPr="009A2C1D" w:rsidRDefault="009A2C1D" w:rsidP="009A2C1D">
            <w:pPr>
              <w:suppressAutoHyphens w:val="0"/>
              <w:jc w:val="right"/>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YTD</w:t>
            </w: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13,804</w:t>
            </w: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7,232</w:t>
            </w: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3</w:t>
            </w: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716</w:t>
            </w: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 xml:space="preserve">What is it? </w:t>
            </w:r>
          </w:p>
        </w:tc>
        <w:tc>
          <w:tcPr>
            <w:tcW w:w="7329" w:type="dxa"/>
            <w:gridSpan w:val="6"/>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Consortium funding, more $ per title, Kindle-compatible</w:t>
            </w: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single" w:sz="4" w:space="0" w:color="auto"/>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eBooks</w:t>
            </w: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b/>
                <w:bCs/>
                <w:color w:val="000000"/>
                <w:sz w:val="22"/>
                <w:szCs w:val="22"/>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Calibri" w:hAnsi="Calibri" w:cs="Calibri"/>
                <w:color w:val="000000"/>
                <w:sz w:val="22"/>
                <w:szCs w:val="22"/>
                <w:lang w:eastAsia="en-US"/>
              </w:rPr>
            </w:pPr>
            <w:r w:rsidRPr="009A2C1D">
              <w:rPr>
                <w:rFonts w:ascii="Calibri" w:hAnsi="Calibri" w:cs="Calibri"/>
                <w:noProof/>
                <w:color w:val="000000"/>
                <w:sz w:val="22"/>
                <w:szCs w:val="22"/>
                <w:lang w:eastAsia="en-US"/>
              </w:rPr>
              <w:drawing>
                <wp:anchor distT="0" distB="0" distL="114300" distR="114300" simplePos="0" relativeHeight="251661824" behindDoc="0" locked="0" layoutInCell="1" allowOverlap="1">
                  <wp:simplePos x="0" y="0"/>
                  <wp:positionH relativeFrom="column">
                    <wp:posOffset>28575</wp:posOffset>
                  </wp:positionH>
                  <wp:positionV relativeFrom="paragraph">
                    <wp:posOffset>38100</wp:posOffset>
                  </wp:positionV>
                  <wp:extent cx="914400" cy="333375"/>
                  <wp:effectExtent l="0" t="0" r="0" b="0"/>
                  <wp:wrapNone/>
                  <wp:docPr id="13" name="Picture 13">
                    <a:extLst xmlns:a="http://schemas.openxmlformats.org/drawingml/2006/main">
                      <a:ext uri="{FF2B5EF4-FFF2-40B4-BE49-F238E27FC236}">
                        <a16:creationId xmlns:a16="http://schemas.microsoft.com/office/drawing/2014/main" id="{7D3E7BC8-85A0-4210-92EC-EC8BA7C8C5CE}"/>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D3E7BC8-85A0-4210-92EC-EC8BA7C8C5CE}"/>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17633" cy="33337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979"/>
            </w:tblGrid>
            <w:tr w:rsidR="009A2C1D" w:rsidRPr="009A2C1D" w:rsidTr="00B1443D">
              <w:trPr>
                <w:trHeight w:val="309"/>
                <w:tblCellSpacing w:w="0" w:type="dxa"/>
              </w:trPr>
              <w:tc>
                <w:tcPr>
                  <w:tcW w:w="197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Calibri" w:hAnsi="Calibri" w:cs="Calibri"/>
                      <w:color w:val="000000"/>
                      <w:sz w:val="22"/>
                      <w:szCs w:val="22"/>
                      <w:lang w:eastAsia="en-US"/>
                    </w:rPr>
                  </w:pPr>
                </w:p>
              </w:tc>
            </w:tr>
          </w:tbl>
          <w:p w:rsidR="009A2C1D" w:rsidRPr="009A2C1D" w:rsidRDefault="009A2C1D" w:rsidP="009A2C1D">
            <w:pPr>
              <w:suppressAutoHyphens w:val="0"/>
              <w:rPr>
                <w:rFonts w:ascii="Calibri" w:hAnsi="Calibri" w:cs="Calibri"/>
                <w:color w:val="000000"/>
                <w:sz w:val="22"/>
                <w:szCs w:val="22"/>
                <w:lang w:eastAsia="en-US"/>
              </w:rPr>
            </w:pPr>
          </w:p>
        </w:tc>
        <w:tc>
          <w:tcPr>
            <w:tcW w:w="1305" w:type="dxa"/>
            <w:gridSpan w:val="2"/>
            <w:tcBorders>
              <w:top w:val="nil"/>
              <w:left w:val="nil"/>
              <w:bottom w:val="nil"/>
              <w:right w:val="single" w:sz="4" w:space="0" w:color="auto"/>
            </w:tcBorders>
            <w:shd w:val="clear" w:color="auto" w:fill="auto"/>
            <w:noWrap/>
            <w:vAlign w:val="bottom"/>
            <w:hideMark/>
          </w:tcPr>
          <w:p w:rsidR="009A2C1D" w:rsidRPr="009A2C1D" w:rsidRDefault="009A2C1D" w:rsidP="009A2C1D">
            <w:pPr>
              <w:suppressAutoHyphens w:val="0"/>
              <w:jc w:val="right"/>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Month</w:t>
            </w: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11</w:t>
            </w:r>
          </w:p>
        </w:tc>
        <w:tc>
          <w:tcPr>
            <w:tcW w:w="4505" w:type="dxa"/>
            <w:gridSpan w:val="3"/>
            <w:vMerge w:val="restart"/>
            <w:tcBorders>
              <w:top w:val="nil"/>
              <w:left w:val="nil"/>
              <w:bottom w:val="nil"/>
              <w:right w:val="nil"/>
            </w:tcBorders>
            <w:shd w:val="clear" w:color="auto" w:fill="auto"/>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State funded, read-</w:t>
            </w:r>
            <w:proofErr w:type="spellStart"/>
            <w:r w:rsidRPr="009A2C1D">
              <w:rPr>
                <w:rFonts w:ascii="Calibri" w:hAnsi="Calibri" w:cs="Calibri"/>
                <w:color w:val="000000"/>
                <w:sz w:val="22"/>
                <w:szCs w:val="22"/>
                <w:lang w:eastAsia="en-US"/>
              </w:rPr>
              <w:t>alongs</w:t>
            </w:r>
            <w:proofErr w:type="spellEnd"/>
            <w:r w:rsidRPr="009A2C1D">
              <w:rPr>
                <w:rFonts w:ascii="Calibri" w:hAnsi="Calibri" w:cs="Calibri"/>
                <w:color w:val="000000"/>
                <w:sz w:val="22"/>
                <w:szCs w:val="22"/>
                <w:lang w:eastAsia="en-US"/>
              </w:rPr>
              <w:t xml:space="preserve"> for children</w:t>
            </w: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p>
        </w:tc>
        <w:tc>
          <w:tcPr>
            <w:tcW w:w="1305" w:type="dxa"/>
            <w:gridSpan w:val="2"/>
            <w:tcBorders>
              <w:top w:val="nil"/>
              <w:left w:val="nil"/>
              <w:bottom w:val="nil"/>
              <w:right w:val="single" w:sz="4" w:space="0" w:color="auto"/>
            </w:tcBorders>
            <w:shd w:val="clear" w:color="auto" w:fill="auto"/>
            <w:noWrap/>
            <w:vAlign w:val="bottom"/>
            <w:hideMark/>
          </w:tcPr>
          <w:p w:rsidR="009A2C1D" w:rsidRPr="009A2C1D" w:rsidRDefault="009A2C1D" w:rsidP="009A2C1D">
            <w:pPr>
              <w:suppressAutoHyphens w:val="0"/>
              <w:jc w:val="right"/>
              <w:rPr>
                <w:rFonts w:ascii="Calibri" w:hAnsi="Calibri" w:cs="Calibri"/>
                <w:b/>
                <w:bCs/>
                <w:color w:val="000000"/>
                <w:sz w:val="22"/>
                <w:szCs w:val="22"/>
                <w:lang w:eastAsia="en-US"/>
              </w:rPr>
            </w:pPr>
            <w:r w:rsidRPr="009A2C1D">
              <w:rPr>
                <w:rFonts w:ascii="Calibri" w:hAnsi="Calibri" w:cs="Calibri"/>
                <w:b/>
                <w:bCs/>
                <w:color w:val="000000"/>
                <w:sz w:val="22"/>
                <w:szCs w:val="22"/>
                <w:lang w:eastAsia="en-US"/>
              </w:rPr>
              <w:t>YTD</w:t>
            </w: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r w:rsidRPr="009A2C1D">
              <w:rPr>
                <w:rFonts w:ascii="Calibri" w:hAnsi="Calibri" w:cs="Calibri"/>
                <w:color w:val="000000"/>
                <w:sz w:val="22"/>
                <w:szCs w:val="22"/>
                <w:lang w:eastAsia="en-US"/>
              </w:rPr>
              <w:t>82</w:t>
            </w:r>
          </w:p>
        </w:tc>
        <w:tc>
          <w:tcPr>
            <w:tcW w:w="4505" w:type="dxa"/>
            <w:gridSpan w:val="3"/>
            <w:vMerge/>
            <w:tcBorders>
              <w:top w:val="nil"/>
              <w:left w:val="nil"/>
              <w:bottom w:val="nil"/>
              <w:right w:val="nil"/>
            </w:tcBorders>
            <w:vAlign w:val="center"/>
            <w:hideMark/>
          </w:tcPr>
          <w:p w:rsidR="009A2C1D" w:rsidRPr="009A2C1D" w:rsidRDefault="009A2C1D" w:rsidP="009A2C1D">
            <w:pPr>
              <w:suppressAutoHyphens w:val="0"/>
              <w:rPr>
                <w:rFonts w:ascii="Calibri" w:hAnsi="Calibri" w:cs="Calibri"/>
                <w:color w:val="000000"/>
                <w:sz w:val="22"/>
                <w:szCs w:val="22"/>
                <w:lang w:eastAsia="en-US"/>
              </w:rPr>
            </w:pPr>
          </w:p>
        </w:tc>
      </w:tr>
      <w:tr w:rsidR="009A2C1D" w:rsidRPr="009A2C1D" w:rsidTr="00B1443D">
        <w:trPr>
          <w:trHeight w:val="324"/>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jc w:val="center"/>
              <w:rPr>
                <w:rFonts w:ascii="Calibri" w:hAnsi="Calibri" w:cs="Calibri"/>
                <w:color w:val="000000"/>
                <w:sz w:val="22"/>
                <w:szCs w:val="22"/>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432"/>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Calibri" w:hAnsi="Calibri" w:cs="Calibri"/>
                <w:color w:val="000000"/>
                <w:sz w:val="22"/>
                <w:szCs w:val="22"/>
                <w:lang w:eastAsia="en-US"/>
              </w:rPr>
            </w:pPr>
            <w:r w:rsidRPr="009A2C1D">
              <w:rPr>
                <w:rFonts w:ascii="Calibri" w:hAnsi="Calibri" w:cs="Calibri"/>
                <w:noProof/>
                <w:color w:val="000000"/>
                <w:sz w:val="22"/>
                <w:szCs w:val="22"/>
                <w:lang w:eastAsia="en-US"/>
              </w:rPr>
              <w:drawing>
                <wp:anchor distT="0" distB="0" distL="114300" distR="114300" simplePos="0" relativeHeight="251667968" behindDoc="0" locked="0" layoutInCell="1" allowOverlap="1">
                  <wp:simplePos x="0" y="0"/>
                  <wp:positionH relativeFrom="column">
                    <wp:posOffset>-10160</wp:posOffset>
                  </wp:positionH>
                  <wp:positionV relativeFrom="paragraph">
                    <wp:posOffset>635</wp:posOffset>
                  </wp:positionV>
                  <wp:extent cx="5305425" cy="3419475"/>
                  <wp:effectExtent l="0" t="0" r="0" b="0"/>
                  <wp:wrapNone/>
                  <wp:docPr id="12" name="Chart 12">
                    <a:extLst xmlns:a="http://schemas.openxmlformats.org/drawingml/2006/main">
                      <a:ext uri="{FF2B5EF4-FFF2-40B4-BE49-F238E27FC236}">
                        <a16:creationId xmlns:a16="http://schemas.microsoft.com/office/drawing/2014/main" id="{E5400FFD-7D93-4DBD-8336-A6D85B1C616B}"/>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979"/>
            </w:tblGrid>
            <w:tr w:rsidR="009A2C1D" w:rsidRPr="009A2C1D" w:rsidTr="00B1443D">
              <w:trPr>
                <w:trHeight w:val="432"/>
                <w:tblCellSpacing w:w="0" w:type="dxa"/>
              </w:trPr>
              <w:tc>
                <w:tcPr>
                  <w:tcW w:w="197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Calibri" w:hAnsi="Calibri" w:cs="Calibri"/>
                      <w:color w:val="000000"/>
                      <w:sz w:val="22"/>
                      <w:szCs w:val="22"/>
                      <w:lang w:eastAsia="en-US"/>
                    </w:rPr>
                  </w:pPr>
                </w:p>
              </w:tc>
            </w:tr>
          </w:tbl>
          <w:p w:rsidR="009A2C1D" w:rsidRPr="009A2C1D" w:rsidRDefault="009A2C1D" w:rsidP="009A2C1D">
            <w:pPr>
              <w:suppressAutoHyphens w:val="0"/>
              <w:rPr>
                <w:rFonts w:ascii="Calibri" w:hAnsi="Calibri" w:cs="Calibri"/>
                <w:color w:val="000000"/>
                <w:sz w:val="22"/>
                <w:szCs w:val="22"/>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417"/>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695"/>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r w:rsidR="009A2C1D" w:rsidRPr="009A2C1D" w:rsidTr="00B1443D">
        <w:trPr>
          <w:trHeight w:val="309"/>
        </w:trPr>
        <w:tc>
          <w:tcPr>
            <w:tcW w:w="226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05" w:type="dxa"/>
            <w:gridSpan w:val="2"/>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519"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465"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358"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c>
          <w:tcPr>
            <w:tcW w:w="1682" w:type="dxa"/>
            <w:tcBorders>
              <w:top w:val="nil"/>
              <w:left w:val="nil"/>
              <w:bottom w:val="nil"/>
              <w:right w:val="nil"/>
            </w:tcBorders>
            <w:shd w:val="clear" w:color="auto" w:fill="auto"/>
            <w:noWrap/>
            <w:vAlign w:val="bottom"/>
            <w:hideMark/>
          </w:tcPr>
          <w:p w:rsidR="009A2C1D" w:rsidRPr="009A2C1D" w:rsidRDefault="009A2C1D" w:rsidP="009A2C1D">
            <w:pPr>
              <w:suppressAutoHyphens w:val="0"/>
              <w:rPr>
                <w:rFonts w:ascii="Times New Roman" w:hAnsi="Times New Roman"/>
                <w:sz w:val="20"/>
                <w:szCs w:val="20"/>
                <w:lang w:eastAsia="en-US"/>
              </w:rPr>
            </w:pPr>
          </w:p>
        </w:tc>
      </w:tr>
    </w:tbl>
    <w:p w:rsidR="0022292C" w:rsidRDefault="0022292C">
      <w:pPr>
        <w:suppressAutoHyphens w:val="0"/>
        <w:rPr>
          <w:lang w:val="en-CA"/>
        </w:rPr>
      </w:pPr>
    </w:p>
    <w:p w:rsidR="00A0103A" w:rsidRPr="00A310E4" w:rsidRDefault="001A772E" w:rsidP="00A0103A">
      <w:pPr>
        <w:suppressAutoHyphens w:val="0"/>
        <w:rPr>
          <w:lang w:val="en-CA"/>
        </w:rPr>
        <w:sectPr w:rsidR="00A0103A" w:rsidRPr="00A310E4" w:rsidSect="007E644C">
          <w:headerReference w:type="default" r:id="rId30"/>
          <w:footerReference w:type="default" r:id="rId31"/>
          <w:footnotePr>
            <w:pos w:val="beneathText"/>
          </w:footnotePr>
          <w:pgSz w:w="12240" w:h="15840"/>
          <w:pgMar w:top="864" w:right="1152" w:bottom="864" w:left="1152" w:header="720" w:footer="720" w:gutter="0"/>
          <w:cols w:space="720"/>
          <w:docGrid w:linePitch="360"/>
        </w:sectPr>
      </w:pPr>
      <w:r>
        <w:rPr>
          <w:lang w:val="en-CA"/>
        </w:rPr>
        <w:br w:type="page"/>
      </w:r>
    </w:p>
    <w:p w:rsidR="00BE609B" w:rsidRPr="00AE3AB6" w:rsidRDefault="00A0103A" w:rsidP="00A0103A">
      <w:pPr>
        <w:suppressAutoHyphens w:val="0"/>
        <w:rPr>
          <w:sz w:val="32"/>
          <w:szCs w:val="32"/>
          <w:lang w:val="en-CA"/>
        </w:rPr>
      </w:pPr>
      <w:r w:rsidRPr="00AE3AB6">
        <w:rPr>
          <w:sz w:val="32"/>
          <w:szCs w:val="32"/>
          <w:lang w:val="en-CA"/>
        </w:rPr>
        <w:lastRenderedPageBreak/>
        <w:t>Usage, Computer &amp; Internet Access</w:t>
      </w:r>
    </w:p>
    <w:p w:rsidR="00BE609B" w:rsidRDefault="00BE609B" w:rsidP="00A0103A">
      <w:pPr>
        <w:suppressAutoHyphens w:val="0"/>
        <w:rPr>
          <w:lang w:val="en-CA"/>
        </w:rPr>
      </w:pPr>
    </w:p>
    <w:p w:rsidR="00A0103A" w:rsidRPr="008E25C9" w:rsidRDefault="00B012F7" w:rsidP="00A0103A">
      <w:pPr>
        <w:suppressAutoHyphens w:val="0"/>
        <w:rPr>
          <w:lang w:val="en-CA"/>
        </w:rPr>
      </w:pPr>
      <w:r w:rsidRPr="00B854B3">
        <w:rPr>
          <w:lang w:val="en-CA"/>
        </w:rPr>
        <w:fldChar w:fldCharType="begin"/>
      </w:r>
      <w:r w:rsidR="00A0103A" w:rsidRPr="00B854B3">
        <w:instrText xml:space="preserve"> TC "</w:instrText>
      </w:r>
      <w:bookmarkStart w:id="3" w:name="_Toc400615339"/>
      <w:bookmarkStart w:id="4" w:name="_Toc403556478"/>
      <w:bookmarkStart w:id="5" w:name="_Toc81383298"/>
      <w:r w:rsidR="00A0103A" w:rsidRPr="00B854B3">
        <w:instrText xml:space="preserve">Usage, Computer &amp; </w:instrText>
      </w:r>
      <w:r w:rsidR="00A0103A" w:rsidRPr="00B854B3">
        <w:rPr>
          <w:lang w:val="en-CA"/>
        </w:rPr>
        <w:instrText>Internet Access</w:instrText>
      </w:r>
      <w:bookmarkEnd w:id="3"/>
      <w:bookmarkEnd w:id="4"/>
      <w:bookmarkEnd w:id="5"/>
      <w:r w:rsidR="00A0103A" w:rsidRPr="00B854B3">
        <w:instrText xml:space="preserve">" \f C \l "2" </w:instrText>
      </w:r>
      <w:r w:rsidRPr="00B854B3">
        <w:rPr>
          <w:lang w:val="en-CA"/>
        </w:rPr>
        <w:fldChar w:fldCharType="end"/>
      </w:r>
    </w:p>
    <w:p w:rsidR="00A0103A" w:rsidRDefault="00F17EAD" w:rsidP="00A0103A">
      <w:pPr>
        <w:suppressAutoHyphens w:val="0"/>
        <w:rPr>
          <w:lang w:val="en-CA"/>
        </w:rPr>
      </w:pPr>
      <w:r>
        <w:rPr>
          <w:lang w:val="en-CA"/>
        </w:rPr>
        <w:object w:dxaOrig="9849" w:dyaOrig="4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95pt;height:208.5pt" o:ole="">
            <v:imagedata r:id="rId32" o:title=""/>
          </v:shape>
          <o:OLEObject Type="Embed" ProgID="Excel.Sheet.12" ShapeID="_x0000_i1025" DrawAspect="Content" ObjectID="_1703578749" r:id="rId33"/>
        </w:object>
      </w:r>
    </w:p>
    <w:p w:rsidR="00B05109" w:rsidRPr="008E25C9" w:rsidRDefault="00B05109" w:rsidP="00A0103A">
      <w:pPr>
        <w:suppressAutoHyphens w:val="0"/>
        <w:rPr>
          <w:lang w:val="en-CA"/>
        </w:rPr>
      </w:pPr>
    </w:p>
    <w:p w:rsidR="00501284" w:rsidRDefault="00501284" w:rsidP="00A0103A">
      <w:pPr>
        <w:suppressAutoHyphens w:val="0"/>
        <w:rPr>
          <w:lang w:val="en-CA"/>
        </w:rPr>
      </w:pPr>
    </w:p>
    <w:p w:rsidR="00501284" w:rsidRPr="00D00A4F" w:rsidRDefault="00501284" w:rsidP="00A0103A">
      <w:pPr>
        <w:suppressAutoHyphens w:val="0"/>
        <w:rPr>
          <w:sz w:val="32"/>
          <w:szCs w:val="32"/>
          <w:lang w:val="en-CA"/>
        </w:rPr>
      </w:pPr>
      <w:r w:rsidRPr="00AE3AB6">
        <w:rPr>
          <w:sz w:val="32"/>
          <w:szCs w:val="32"/>
          <w:lang w:val="en-CA"/>
        </w:rPr>
        <w:t>Usage, Door Counters:</w:t>
      </w:r>
    </w:p>
    <w:p w:rsidR="00501284" w:rsidRDefault="00501284" w:rsidP="00A0103A">
      <w:pPr>
        <w:suppressAutoHyphens w:val="0"/>
        <w:rPr>
          <w:lang w:val="en-CA"/>
        </w:rPr>
      </w:pPr>
    </w:p>
    <w:p w:rsidR="00501284" w:rsidRDefault="00F17EAD" w:rsidP="00A0103A">
      <w:pPr>
        <w:suppressAutoHyphens w:val="0"/>
        <w:rPr>
          <w:lang w:val="en-CA"/>
        </w:rPr>
      </w:pPr>
      <w:r>
        <w:rPr>
          <w:noProof/>
          <w:lang w:eastAsia="en-US"/>
        </w:rPr>
        <w:object w:dxaOrig="13592" w:dyaOrig="9617">
          <v:shape id="_x0000_i1026" type="#_x0000_t75" style="width:536.25pt;height:341.9pt" o:ole="">
            <v:imagedata r:id="rId34" o:title=""/>
          </v:shape>
          <o:OLEObject Type="Embed" ProgID="Excel.Sheet.12" ShapeID="_x0000_i1026" DrawAspect="Content" ObjectID="_1703578750" r:id="rId35"/>
        </w:object>
      </w:r>
    </w:p>
    <w:p w:rsidR="00501284" w:rsidRPr="008E25C9" w:rsidRDefault="00501284" w:rsidP="00A0103A">
      <w:pPr>
        <w:suppressAutoHyphens w:val="0"/>
        <w:rPr>
          <w:lang w:val="en-CA"/>
        </w:rPr>
        <w:sectPr w:rsidR="00501284" w:rsidRPr="008E25C9" w:rsidSect="00A4591F">
          <w:footnotePr>
            <w:pos w:val="beneathText"/>
          </w:footnotePr>
          <w:pgSz w:w="12240" w:h="15840"/>
          <w:pgMar w:top="864" w:right="1152" w:bottom="864" w:left="1152" w:header="720" w:footer="720" w:gutter="0"/>
          <w:cols w:space="720"/>
          <w:docGrid w:linePitch="360"/>
        </w:sectPr>
      </w:pPr>
    </w:p>
    <w:p w:rsidR="0042079F" w:rsidRDefault="0042079F">
      <w:pPr>
        <w:suppressAutoHyphens w:val="0"/>
        <w:rPr>
          <w:sz w:val="32"/>
          <w:szCs w:val="32"/>
          <w:lang w:val="en-CA"/>
        </w:rPr>
      </w:pPr>
    </w:p>
    <w:p w:rsidR="0042079F" w:rsidRPr="008E25C9" w:rsidRDefault="0042079F" w:rsidP="0042079F">
      <w:pPr>
        <w:rPr>
          <w:lang w:val="en-CA"/>
        </w:rPr>
      </w:pPr>
      <w:r w:rsidRPr="006C6758">
        <w:rPr>
          <w:sz w:val="32"/>
          <w:szCs w:val="32"/>
          <w:lang w:val="en-CA"/>
        </w:rPr>
        <w:t>Collections</w:t>
      </w:r>
      <w:r w:rsidR="00B012F7">
        <w:rPr>
          <w:sz w:val="32"/>
          <w:szCs w:val="32"/>
          <w:lang w:val="en-CA"/>
        </w:rPr>
        <w:fldChar w:fldCharType="begin"/>
      </w:r>
      <w:r>
        <w:instrText xml:space="preserve"> TC "</w:instrText>
      </w:r>
      <w:bookmarkStart w:id="6" w:name="_Toc41997735"/>
      <w:bookmarkStart w:id="7" w:name="_Toc81383300"/>
      <w:r>
        <w:rPr>
          <w:sz w:val="32"/>
          <w:szCs w:val="32"/>
        </w:rPr>
        <w:instrText>Collections</w:instrText>
      </w:r>
      <w:bookmarkEnd w:id="6"/>
      <w:bookmarkEnd w:id="7"/>
      <w:r>
        <w:instrText xml:space="preserve">" \f C \l "2" </w:instrText>
      </w:r>
      <w:r w:rsidR="00B012F7">
        <w:rPr>
          <w:sz w:val="32"/>
          <w:szCs w:val="32"/>
          <w:lang w:val="en-CA"/>
        </w:rPr>
        <w:fldChar w:fldCharType="end"/>
      </w:r>
    </w:p>
    <w:p w:rsidR="001A772E" w:rsidRDefault="001A772E" w:rsidP="00A0103A">
      <w:pPr>
        <w:suppressAutoHyphens w:val="0"/>
        <w:rPr>
          <w:sz w:val="32"/>
          <w:szCs w:val="32"/>
          <w:lang w:val="en-CA"/>
        </w:rPr>
      </w:pPr>
    </w:p>
    <w:tbl>
      <w:tblPr>
        <w:tblW w:w="9341" w:type="dxa"/>
        <w:tblInd w:w="108" w:type="dxa"/>
        <w:tblLook w:val="04A0" w:firstRow="1" w:lastRow="0" w:firstColumn="1" w:lastColumn="0" w:noHBand="0" w:noVBand="1"/>
      </w:tblPr>
      <w:tblGrid>
        <w:gridCol w:w="1374"/>
        <w:gridCol w:w="1678"/>
        <w:gridCol w:w="2497"/>
        <w:gridCol w:w="1510"/>
        <w:gridCol w:w="1141"/>
        <w:gridCol w:w="1141"/>
      </w:tblGrid>
      <w:tr w:rsidR="00325C46" w:rsidRPr="00325C46" w:rsidTr="00325C46">
        <w:trPr>
          <w:trHeight w:val="373"/>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b/>
                <w:bCs/>
                <w:color w:val="000000"/>
                <w:sz w:val="28"/>
                <w:szCs w:val="28"/>
                <w:lang w:eastAsia="en-US"/>
              </w:rPr>
            </w:pPr>
            <w:r w:rsidRPr="00325C46">
              <w:rPr>
                <w:rFonts w:ascii="Calibri" w:hAnsi="Calibri" w:cs="Calibri"/>
                <w:b/>
                <w:bCs/>
                <w:color w:val="000000"/>
                <w:sz w:val="28"/>
                <w:szCs w:val="28"/>
                <w:lang w:eastAsia="en-US"/>
              </w:rPr>
              <w:t>December FY22 Collection</w:t>
            </w: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b/>
                <w:bCs/>
                <w:color w:val="000000"/>
                <w:sz w:val="28"/>
                <w:szCs w:val="28"/>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r>
      <w:tr w:rsidR="00325C46" w:rsidRPr="00325C46" w:rsidTr="00325C46">
        <w:trPr>
          <w:trHeight w:val="627"/>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b/>
                <w:bCs/>
                <w:color w:val="000000"/>
                <w:sz w:val="48"/>
                <w:szCs w:val="48"/>
                <w:lang w:eastAsia="en-US"/>
              </w:rPr>
            </w:pPr>
            <w:r w:rsidRPr="00325C46">
              <w:rPr>
                <w:rFonts w:ascii="Calibri" w:hAnsi="Calibri" w:cs="Calibri"/>
                <w:b/>
                <w:bCs/>
                <w:color w:val="000000"/>
                <w:sz w:val="48"/>
                <w:szCs w:val="48"/>
                <w:lang w:eastAsia="en-US"/>
              </w:rPr>
              <w:t>160209</w:t>
            </w: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b/>
                <w:bCs/>
                <w:color w:val="000000"/>
                <w:sz w:val="48"/>
                <w:szCs w:val="48"/>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r>
      <w:tr w:rsidR="00325C46" w:rsidRPr="00325C46" w:rsidTr="00325C46">
        <w:trPr>
          <w:trHeight w:val="373"/>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color w:val="000000"/>
                <w:sz w:val="28"/>
                <w:szCs w:val="28"/>
                <w:lang w:eastAsia="en-US"/>
              </w:rPr>
            </w:pPr>
            <w:r w:rsidRPr="00325C46">
              <w:rPr>
                <w:rFonts w:ascii="Calibri" w:hAnsi="Calibri" w:cs="Calibri"/>
                <w:color w:val="000000"/>
                <w:sz w:val="28"/>
                <w:szCs w:val="28"/>
                <w:lang w:eastAsia="en-US"/>
              </w:rPr>
              <w:t>Total Collection</w:t>
            </w: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color w:val="000000"/>
                <w:sz w:val="28"/>
                <w:szCs w:val="28"/>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r>
      <w:tr w:rsidR="00325C46" w:rsidRPr="00325C46" w:rsidTr="00325C46">
        <w:trPr>
          <w:trHeight w:val="627"/>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color w:val="000000"/>
                <w:sz w:val="48"/>
                <w:szCs w:val="48"/>
                <w:lang w:eastAsia="en-US"/>
              </w:rPr>
            </w:pPr>
            <w:r w:rsidRPr="00325C46">
              <w:rPr>
                <w:rFonts w:ascii="Calibri" w:hAnsi="Calibri" w:cs="Calibri"/>
                <w:color w:val="000000"/>
                <w:sz w:val="48"/>
                <w:szCs w:val="48"/>
                <w:lang w:eastAsia="en-US"/>
              </w:rPr>
              <w:t>1147</w:t>
            </w: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color w:val="000000"/>
                <w:sz w:val="48"/>
                <w:szCs w:val="48"/>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color w:val="000000"/>
                <w:sz w:val="48"/>
                <w:szCs w:val="48"/>
                <w:lang w:eastAsia="en-US"/>
              </w:rPr>
            </w:pPr>
            <w:r w:rsidRPr="00325C46">
              <w:rPr>
                <w:rFonts w:ascii="Calibri" w:hAnsi="Calibri" w:cs="Calibri"/>
                <w:color w:val="000000"/>
                <w:sz w:val="48"/>
                <w:szCs w:val="48"/>
                <w:lang w:eastAsia="en-US"/>
              </w:rPr>
              <w:t>1005</w:t>
            </w: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color w:val="000000"/>
                <w:sz w:val="48"/>
                <w:szCs w:val="48"/>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r>
      <w:tr w:rsidR="00325C46" w:rsidRPr="00325C46" w:rsidTr="00325C46">
        <w:trPr>
          <w:trHeight w:val="373"/>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color w:val="000000"/>
                <w:sz w:val="28"/>
                <w:szCs w:val="28"/>
                <w:lang w:eastAsia="en-US"/>
              </w:rPr>
            </w:pPr>
            <w:r w:rsidRPr="00325C46">
              <w:rPr>
                <w:rFonts w:ascii="Calibri" w:hAnsi="Calibri" w:cs="Calibri"/>
                <w:color w:val="000000"/>
                <w:sz w:val="28"/>
                <w:szCs w:val="28"/>
                <w:lang w:eastAsia="en-US"/>
              </w:rPr>
              <w:t>Added</w:t>
            </w: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color w:val="000000"/>
                <w:sz w:val="28"/>
                <w:szCs w:val="28"/>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color w:val="000000"/>
                <w:sz w:val="28"/>
                <w:szCs w:val="28"/>
                <w:lang w:eastAsia="en-US"/>
              </w:rPr>
            </w:pPr>
            <w:r w:rsidRPr="00325C46">
              <w:rPr>
                <w:rFonts w:ascii="Calibri" w:hAnsi="Calibri" w:cs="Calibri"/>
                <w:color w:val="000000"/>
                <w:sz w:val="28"/>
                <w:szCs w:val="28"/>
                <w:lang w:eastAsia="en-US"/>
              </w:rPr>
              <w:t>Removed</w:t>
            </w: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Calibri" w:hAnsi="Calibri" w:cs="Calibri"/>
                <w:color w:val="000000"/>
                <w:sz w:val="28"/>
                <w:szCs w:val="28"/>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jc w:val="center"/>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Calibri" w:hAnsi="Calibri" w:cs="Calibri"/>
                <w:color w:val="000000"/>
                <w:sz w:val="22"/>
                <w:szCs w:val="22"/>
                <w:lang w:eastAsia="en-US"/>
              </w:rPr>
            </w:pPr>
            <w:r w:rsidRPr="00325C46">
              <w:rPr>
                <w:rFonts w:ascii="Calibri" w:hAnsi="Calibri" w:cs="Calibri"/>
                <w:noProof/>
                <w:color w:val="000000"/>
                <w:sz w:val="22"/>
                <w:szCs w:val="22"/>
                <w:lang w:eastAsia="en-US"/>
              </w:rPr>
              <w:drawing>
                <wp:anchor distT="0" distB="0" distL="114300" distR="114300" simplePos="0" relativeHeight="251648512" behindDoc="0" locked="0" layoutInCell="1" allowOverlap="1">
                  <wp:simplePos x="0" y="0"/>
                  <wp:positionH relativeFrom="column">
                    <wp:posOffset>-635</wp:posOffset>
                  </wp:positionH>
                  <wp:positionV relativeFrom="paragraph">
                    <wp:posOffset>-176530</wp:posOffset>
                  </wp:positionV>
                  <wp:extent cx="5381625" cy="3390900"/>
                  <wp:effectExtent l="19050" t="0" r="9525" b="0"/>
                  <wp:wrapNone/>
                  <wp:docPr id="2" name="Chart 2">
                    <a:extLst xmlns:a="http://schemas.openxmlformats.org/drawingml/2006/main">
                      <a:ext uri="{FF2B5EF4-FFF2-40B4-BE49-F238E27FC236}">
                        <a16:creationId xmlns:a16="http://schemas.microsoft.com/office/drawing/2014/main" id="{D06AC262-282B-4806-95A3-65F32CE4FCFA}"/>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22"/>
            </w:tblGrid>
            <w:tr w:rsidR="00325C46" w:rsidRPr="00325C46" w:rsidTr="00325C46">
              <w:trPr>
                <w:trHeight w:val="298"/>
                <w:tblCellSpacing w:w="0" w:type="dxa"/>
              </w:trPr>
              <w:tc>
                <w:tcPr>
                  <w:tcW w:w="1122"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Calibri" w:hAnsi="Calibri" w:cs="Calibri"/>
                      <w:color w:val="000000"/>
                      <w:sz w:val="22"/>
                      <w:szCs w:val="22"/>
                      <w:lang w:eastAsia="en-US"/>
                    </w:rPr>
                  </w:pPr>
                </w:p>
              </w:tc>
            </w:tr>
          </w:tbl>
          <w:p w:rsidR="00325C46" w:rsidRPr="00325C46" w:rsidRDefault="00325C46" w:rsidP="00325C46">
            <w:pPr>
              <w:suppressAutoHyphens w:val="0"/>
              <w:rPr>
                <w:rFonts w:ascii="Calibri" w:hAnsi="Calibri" w:cs="Calibri"/>
                <w:color w:val="000000"/>
                <w:sz w:val="22"/>
                <w:szCs w:val="22"/>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r w:rsidR="00325C46" w:rsidRPr="00325C46" w:rsidTr="00325C46">
        <w:trPr>
          <w:trHeight w:val="298"/>
        </w:trPr>
        <w:tc>
          <w:tcPr>
            <w:tcW w:w="1374"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678"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2497"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510"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c>
          <w:tcPr>
            <w:tcW w:w="1141" w:type="dxa"/>
            <w:tcBorders>
              <w:top w:val="nil"/>
              <w:left w:val="nil"/>
              <w:bottom w:val="nil"/>
              <w:right w:val="nil"/>
            </w:tcBorders>
            <w:shd w:val="clear" w:color="auto" w:fill="auto"/>
            <w:noWrap/>
            <w:vAlign w:val="bottom"/>
            <w:hideMark/>
          </w:tcPr>
          <w:p w:rsidR="00325C46" w:rsidRPr="00325C46" w:rsidRDefault="00325C46" w:rsidP="00325C46">
            <w:pPr>
              <w:suppressAutoHyphens w:val="0"/>
              <w:rPr>
                <w:rFonts w:ascii="Times New Roman" w:hAnsi="Times New Roman"/>
                <w:sz w:val="20"/>
                <w:szCs w:val="20"/>
                <w:lang w:eastAsia="en-US"/>
              </w:rPr>
            </w:pPr>
          </w:p>
        </w:tc>
      </w:tr>
    </w:tbl>
    <w:p w:rsidR="00A0103A" w:rsidRDefault="00A0103A" w:rsidP="00A0103A">
      <w:pPr>
        <w:suppressAutoHyphens w:val="0"/>
        <w:rPr>
          <w:sz w:val="32"/>
          <w:szCs w:val="32"/>
          <w:lang w:val="en-CA"/>
        </w:rPr>
      </w:pPr>
    </w:p>
    <w:p w:rsidR="002E1545" w:rsidRDefault="000F5DF1" w:rsidP="00A0103A">
      <w:pPr>
        <w:suppressAutoHyphens w:val="0"/>
        <w:rPr>
          <w:sz w:val="32"/>
          <w:szCs w:val="32"/>
          <w:lang w:val="en-CA"/>
        </w:rPr>
      </w:pPr>
      <w:r>
        <w:rPr>
          <w:sz w:val="32"/>
          <w:szCs w:val="32"/>
          <w:lang w:val="en-CA"/>
        </w:rPr>
        <w:t xml:space="preserve"> </w:t>
      </w:r>
    </w:p>
    <w:p w:rsidR="0042079F" w:rsidRDefault="0042079F" w:rsidP="00A0103A">
      <w:pPr>
        <w:suppressAutoHyphens w:val="0"/>
        <w:rPr>
          <w:sz w:val="32"/>
          <w:szCs w:val="32"/>
          <w:lang w:val="en-CA"/>
        </w:rPr>
      </w:pPr>
    </w:p>
    <w:p w:rsidR="0042079F" w:rsidRDefault="0042079F" w:rsidP="00A0103A">
      <w:pPr>
        <w:suppressAutoHyphens w:val="0"/>
        <w:rPr>
          <w:sz w:val="32"/>
          <w:szCs w:val="32"/>
          <w:lang w:val="en-CA"/>
        </w:rPr>
      </w:pPr>
    </w:p>
    <w:p w:rsidR="0042079F" w:rsidRDefault="0042079F" w:rsidP="00A0103A">
      <w:pPr>
        <w:suppressAutoHyphens w:val="0"/>
        <w:rPr>
          <w:sz w:val="32"/>
          <w:szCs w:val="32"/>
          <w:lang w:val="en-CA"/>
        </w:rPr>
        <w:sectPr w:rsidR="0042079F" w:rsidSect="00A07F38">
          <w:headerReference w:type="default" r:id="rId37"/>
          <w:footerReference w:type="default" r:id="rId38"/>
          <w:footnotePr>
            <w:pos w:val="beneathText"/>
          </w:footnotePr>
          <w:pgSz w:w="12240" w:h="15840"/>
          <w:pgMar w:top="864" w:right="1152" w:bottom="864" w:left="1152" w:header="720" w:footer="720" w:gutter="0"/>
          <w:cols w:space="720"/>
          <w:docGrid w:linePitch="360"/>
        </w:sectPr>
      </w:pPr>
    </w:p>
    <w:p w:rsidR="009A6BF9" w:rsidRDefault="00DC0FE3" w:rsidP="00DC0FE3">
      <w:pPr>
        <w:tabs>
          <w:tab w:val="left" w:pos="3180"/>
          <w:tab w:val="center" w:pos="4968"/>
        </w:tabs>
        <w:rPr>
          <w:sz w:val="32"/>
          <w:szCs w:val="32"/>
        </w:rPr>
      </w:pPr>
      <w:r>
        <w:rPr>
          <w:sz w:val="32"/>
          <w:szCs w:val="32"/>
          <w:lang w:val="en-CA"/>
        </w:rPr>
        <w:lastRenderedPageBreak/>
        <w:tab/>
      </w:r>
      <w:r>
        <w:rPr>
          <w:sz w:val="32"/>
          <w:szCs w:val="32"/>
          <w:lang w:val="en-CA"/>
        </w:rPr>
        <w:tab/>
      </w:r>
      <w:r w:rsidR="00B012F7">
        <w:rPr>
          <w:sz w:val="32"/>
          <w:szCs w:val="32"/>
          <w:lang w:val="en-CA"/>
        </w:rPr>
        <w:fldChar w:fldCharType="begin"/>
      </w:r>
      <w:r w:rsidR="008E25C9">
        <w:instrText xml:space="preserve"> TC "</w:instrText>
      </w:r>
      <w:bookmarkStart w:id="8" w:name="_Toc384626706"/>
      <w:bookmarkStart w:id="9" w:name="_Toc81383301"/>
      <w:r w:rsidR="008E25C9" w:rsidRPr="00636A97">
        <w:rPr>
          <w:sz w:val="32"/>
          <w:szCs w:val="32"/>
          <w:lang w:val="en-CA"/>
        </w:rPr>
        <w:instrText>Staff Reports</w:instrText>
      </w:r>
      <w:bookmarkEnd w:id="8"/>
      <w:bookmarkEnd w:id="9"/>
      <w:r w:rsidR="008E25C9">
        <w:instrText xml:space="preserve">" \f C \l "1" </w:instrText>
      </w:r>
      <w:r w:rsidR="00B012F7">
        <w:rPr>
          <w:sz w:val="32"/>
          <w:szCs w:val="32"/>
          <w:lang w:val="en-CA"/>
        </w:rPr>
        <w:fldChar w:fldCharType="end"/>
      </w:r>
      <w:r w:rsidR="00B012F7" w:rsidRPr="008139B8">
        <w:rPr>
          <w:sz w:val="32"/>
          <w:szCs w:val="32"/>
          <w:lang w:val="en-CA"/>
        </w:rPr>
        <w:fldChar w:fldCharType="begin"/>
      </w:r>
      <w:r w:rsidR="008E25C9" w:rsidRPr="008139B8">
        <w:rPr>
          <w:sz w:val="32"/>
          <w:szCs w:val="32"/>
          <w:lang w:val="en-CA"/>
        </w:rPr>
        <w:instrText xml:space="preserve"> SEQ CHAPTER \h \r 1</w:instrText>
      </w:r>
      <w:r w:rsidR="00B012F7" w:rsidRPr="008139B8">
        <w:rPr>
          <w:sz w:val="32"/>
          <w:szCs w:val="32"/>
          <w:lang w:val="en-CA"/>
        </w:rPr>
        <w:fldChar w:fldCharType="end"/>
      </w:r>
      <w:r w:rsidR="008E25C9" w:rsidRPr="008139B8">
        <w:rPr>
          <w:sz w:val="32"/>
          <w:szCs w:val="32"/>
        </w:rPr>
        <w:t>Director</w:t>
      </w:r>
      <w:r w:rsidR="00C3390C">
        <w:rPr>
          <w:sz w:val="32"/>
          <w:szCs w:val="32"/>
        </w:rPr>
        <w:t>’s Report</w:t>
      </w:r>
    </w:p>
    <w:p w:rsidR="00A050D6" w:rsidRDefault="00A050D6" w:rsidP="008E25C9">
      <w:pPr>
        <w:jc w:val="center"/>
        <w:rPr>
          <w:sz w:val="32"/>
          <w:szCs w:val="32"/>
        </w:rPr>
      </w:pPr>
    </w:p>
    <w:p w:rsidR="0001663F" w:rsidRDefault="0001663F" w:rsidP="0001663F">
      <w:pPr>
        <w:rPr>
          <w:rFonts w:cs="Arial"/>
        </w:rPr>
      </w:pPr>
      <w:bookmarkStart w:id="10" w:name="_Hlk66268202"/>
      <w:r w:rsidRPr="00EE5483">
        <w:rPr>
          <w:rFonts w:cs="Arial"/>
          <w:b/>
          <w:u w:val="single"/>
        </w:rPr>
        <w:t>Director:  Jackie Hawes</w:t>
      </w:r>
      <w:r w:rsidRPr="00EE5483">
        <w:rPr>
          <w:rFonts w:cs="Arial"/>
        </w:rPr>
        <w:t>:</w:t>
      </w:r>
      <w:r>
        <w:rPr>
          <w:rFonts w:cs="Arial"/>
        </w:rPr>
        <w:t xml:space="preserve">  </w:t>
      </w:r>
    </w:p>
    <w:p w:rsidR="0001663F" w:rsidRDefault="0001663F" w:rsidP="0001663F">
      <w:pPr>
        <w:rPr>
          <w:rFonts w:cs="Arial"/>
        </w:rPr>
      </w:pPr>
    </w:p>
    <w:p w:rsidR="0056271B" w:rsidRDefault="0056271B" w:rsidP="0001663F">
      <w:pPr>
        <w:rPr>
          <w:rFonts w:cs="Arial"/>
        </w:rPr>
      </w:pPr>
      <w:r>
        <w:rPr>
          <w:rFonts w:cs="Arial"/>
        </w:rPr>
        <w:t xml:space="preserve">I hope everyone had a </w:t>
      </w:r>
      <w:r w:rsidR="00302EDD">
        <w:rPr>
          <w:rFonts w:cs="Arial"/>
        </w:rPr>
        <w:t>blessed Christmas and a Happy New Year!</w:t>
      </w:r>
      <w:r>
        <w:rPr>
          <w:rFonts w:cs="Arial"/>
        </w:rPr>
        <w:t xml:space="preserve">  I certainly did</w:t>
      </w:r>
      <w:r w:rsidR="00FD5673">
        <w:rPr>
          <w:rFonts w:cs="Arial"/>
        </w:rPr>
        <w:t>!  I enjoyed the much-needed break too! Whew!  What a ride it has been so far!</w:t>
      </w:r>
      <w:r>
        <w:rPr>
          <w:rFonts w:cs="Arial"/>
        </w:rPr>
        <w:t xml:space="preserve"> </w:t>
      </w:r>
      <w:r w:rsidR="00FD5673">
        <w:rPr>
          <w:rFonts w:cs="Arial"/>
        </w:rPr>
        <w:t>I should NEVER</w:t>
      </w:r>
      <w:r w:rsidR="00673088">
        <w:rPr>
          <w:rFonts w:cs="Arial"/>
        </w:rPr>
        <w:t xml:space="preserve"> had</w:t>
      </w:r>
      <w:r w:rsidR="00FD5673">
        <w:rPr>
          <w:rFonts w:cs="Arial"/>
        </w:rPr>
        <w:t xml:space="preserve"> reported that November was a slower month for me because December </w:t>
      </w:r>
      <w:r>
        <w:rPr>
          <w:rFonts w:cs="Arial"/>
        </w:rPr>
        <w:t xml:space="preserve">proved to be </w:t>
      </w:r>
      <w:r w:rsidR="00FD5673">
        <w:rPr>
          <w:rFonts w:cs="Arial"/>
        </w:rPr>
        <w:t xml:space="preserve">a very busy month with 3 staff resignations and 1 retirement.   This month, I have been serving as the interim Warrensburg Branch Manager, and I spend time in the branch and in administration.  </w:t>
      </w:r>
      <w:r w:rsidR="00000BC0">
        <w:rPr>
          <w:rFonts w:cs="Arial"/>
        </w:rPr>
        <w:t xml:space="preserve">The Service Coordinator &amp; I collaborated on staff expectations regarding programming, and we shared the document with all branch staff in an attempt to get everyone on the same page regarding programming.  </w:t>
      </w:r>
      <w:r w:rsidR="00FD5673">
        <w:rPr>
          <w:rFonts w:cs="Arial"/>
        </w:rPr>
        <w:t xml:space="preserve">After receiving the Service Coordinator’s </w:t>
      </w:r>
      <w:r w:rsidR="00BA044F">
        <w:rPr>
          <w:rFonts w:cs="Arial"/>
        </w:rPr>
        <w:t xml:space="preserve">&amp; PTA’s </w:t>
      </w:r>
      <w:r w:rsidR="00FD5673">
        <w:rPr>
          <w:rFonts w:cs="Arial"/>
        </w:rPr>
        <w:t>resignation</w:t>
      </w:r>
      <w:r w:rsidR="00BA044F">
        <w:rPr>
          <w:rFonts w:cs="Arial"/>
        </w:rPr>
        <w:t>s</w:t>
      </w:r>
      <w:r w:rsidR="00FD5673">
        <w:rPr>
          <w:rFonts w:cs="Arial"/>
        </w:rPr>
        <w:t xml:space="preserve">, I decided to take the opportunity to </w:t>
      </w:r>
      <w:r w:rsidR="00BA044F">
        <w:rPr>
          <w:rFonts w:cs="Arial"/>
        </w:rPr>
        <w:t xml:space="preserve">restructure the organization which has been quite an undertaking.  I’ve had many lengthy discussions with staff regarding the possible changes to the organizational structure.  </w:t>
      </w:r>
      <w:r w:rsidR="00000BC0">
        <w:rPr>
          <w:rFonts w:cs="Arial"/>
        </w:rPr>
        <w:t xml:space="preserve">In addition, the Services Coordinator’s resignation has pushed up the need to revamp the programming process, and I have established a Program Task Force to begin preliminary work on this topic.  </w:t>
      </w:r>
      <w:r w:rsidR="00EE5483">
        <w:rPr>
          <w:rFonts w:cs="Arial"/>
        </w:rPr>
        <w:t xml:space="preserve">   </w:t>
      </w:r>
      <w:r w:rsidR="00881897">
        <w:rPr>
          <w:rFonts w:cs="Arial"/>
        </w:rPr>
        <w:t xml:space="preserve">  </w:t>
      </w:r>
      <w:r>
        <w:rPr>
          <w:rFonts w:cs="Arial"/>
        </w:rPr>
        <w:t xml:space="preserve">  </w:t>
      </w:r>
    </w:p>
    <w:p w:rsidR="0056271B" w:rsidRDefault="0056271B" w:rsidP="0001663F">
      <w:pPr>
        <w:rPr>
          <w:rFonts w:cs="Arial"/>
        </w:rPr>
      </w:pPr>
    </w:p>
    <w:p w:rsidR="00E12915" w:rsidRDefault="00E12915" w:rsidP="0001663F">
      <w:pPr>
        <w:rPr>
          <w:rFonts w:cs="Arial"/>
        </w:rPr>
      </w:pPr>
      <w:r>
        <w:rPr>
          <w:rFonts w:cs="Arial"/>
        </w:rPr>
        <w:t xml:space="preserve">On </w:t>
      </w:r>
      <w:r w:rsidR="00FD7004">
        <w:rPr>
          <w:rFonts w:cs="Arial"/>
        </w:rPr>
        <w:t>December</w:t>
      </w:r>
      <w:r>
        <w:rPr>
          <w:rFonts w:cs="Arial"/>
        </w:rPr>
        <w:t xml:space="preserve"> 2</w:t>
      </w:r>
      <w:proofErr w:type="gramStart"/>
      <w:r w:rsidRPr="00E12915">
        <w:rPr>
          <w:rFonts w:cs="Arial"/>
          <w:vertAlign w:val="superscript"/>
        </w:rPr>
        <w:t>nd</w:t>
      </w:r>
      <w:r w:rsidR="00FD7004">
        <w:rPr>
          <w:rFonts w:cs="Arial"/>
          <w:vertAlign w:val="superscript"/>
        </w:rPr>
        <w:t xml:space="preserve">  </w:t>
      </w:r>
      <w:r w:rsidR="00FD7004">
        <w:rPr>
          <w:rFonts w:cs="Arial"/>
        </w:rPr>
        <w:t>&amp;</w:t>
      </w:r>
      <w:proofErr w:type="gramEnd"/>
      <w:r w:rsidR="00FD7004">
        <w:rPr>
          <w:rFonts w:cs="Arial"/>
        </w:rPr>
        <w:t xml:space="preserve"> 3</w:t>
      </w:r>
      <w:r w:rsidR="00FD7004" w:rsidRPr="00FD7004">
        <w:rPr>
          <w:rFonts w:cs="Arial"/>
          <w:vertAlign w:val="superscript"/>
        </w:rPr>
        <w:t>rd</w:t>
      </w:r>
      <w:r w:rsidR="00FD7004">
        <w:rPr>
          <w:rFonts w:cs="Arial"/>
        </w:rPr>
        <w:t xml:space="preserve">, </w:t>
      </w:r>
      <w:r>
        <w:rPr>
          <w:rFonts w:cs="Arial"/>
        </w:rPr>
        <w:t xml:space="preserve"> I attended the </w:t>
      </w:r>
      <w:r w:rsidR="00FD7004">
        <w:rPr>
          <w:rFonts w:cs="Arial"/>
        </w:rPr>
        <w:t xml:space="preserve">Missouri Public Library Directors conference in Columbia, MO.  Robin Westphal, Missouri State Librarian, addressed the group regarding new databases available, legislation, grants, MOSL </w:t>
      </w:r>
      <w:proofErr w:type="gramStart"/>
      <w:r w:rsidR="00FD7004">
        <w:rPr>
          <w:rFonts w:cs="Arial"/>
        </w:rPr>
        <w:t>5 year</w:t>
      </w:r>
      <w:proofErr w:type="gramEnd"/>
      <w:r w:rsidR="00FD7004">
        <w:rPr>
          <w:rFonts w:cs="Arial"/>
        </w:rPr>
        <w:t xml:space="preserve"> plan, and variety of other topics.  Jay Ashcroft, MO Secretary of State, also addressed the group and had a Q&amp;A session.  Bob Martin with </w:t>
      </w:r>
      <w:proofErr w:type="spellStart"/>
      <w:r w:rsidR="00FD7004">
        <w:rPr>
          <w:rFonts w:cs="Arial"/>
        </w:rPr>
        <w:t>MOREnet</w:t>
      </w:r>
      <w:proofErr w:type="spellEnd"/>
      <w:r w:rsidR="00FD7004">
        <w:rPr>
          <w:rFonts w:cs="Arial"/>
        </w:rPr>
        <w:t xml:space="preserve"> spoke to the group </w:t>
      </w:r>
      <w:proofErr w:type="spellStart"/>
      <w:r w:rsidR="00FD7004">
        <w:rPr>
          <w:rFonts w:cs="Arial"/>
        </w:rPr>
        <w:t>Northstar</w:t>
      </w:r>
      <w:proofErr w:type="spellEnd"/>
      <w:r w:rsidR="00FD7004">
        <w:rPr>
          <w:rFonts w:cs="Arial"/>
        </w:rPr>
        <w:t xml:space="preserve"> Digital Literacy free pilot opportunity for public libraries.  The conference also had sessions on MO Public Library Hall of Fame, eBook legislation, the MPLD Photo Directory, </w:t>
      </w:r>
      <w:proofErr w:type="spellStart"/>
      <w:r w:rsidR="00FD7004">
        <w:rPr>
          <w:rFonts w:cs="Arial"/>
        </w:rPr>
        <w:t>Cyversecurity</w:t>
      </w:r>
      <w:proofErr w:type="spellEnd"/>
      <w:r w:rsidR="00FD7004">
        <w:rPr>
          <w:rFonts w:cs="Arial"/>
        </w:rPr>
        <w:t xml:space="preserve"> &amp; </w:t>
      </w:r>
      <w:proofErr w:type="spellStart"/>
      <w:r w:rsidR="00FD7004">
        <w:rPr>
          <w:rFonts w:cs="Arial"/>
        </w:rPr>
        <w:t>Pagefreezer</w:t>
      </w:r>
      <w:proofErr w:type="spellEnd"/>
      <w:r w:rsidR="00FD7004">
        <w:rPr>
          <w:rFonts w:cs="Arial"/>
        </w:rPr>
        <w:t xml:space="preserve">, and MOSL STEM kits.  Prior to the MPLD business meeting, we had a Q &amp; A session regarding legal issues.  </w:t>
      </w:r>
    </w:p>
    <w:p w:rsidR="00E12915" w:rsidRDefault="00E12915" w:rsidP="0001663F">
      <w:pPr>
        <w:rPr>
          <w:rFonts w:cs="Arial"/>
        </w:rPr>
      </w:pPr>
    </w:p>
    <w:p w:rsidR="00E12915" w:rsidRDefault="0056271B" w:rsidP="0001663F">
      <w:pPr>
        <w:rPr>
          <w:rFonts w:cs="Arial"/>
        </w:rPr>
      </w:pPr>
      <w:r>
        <w:rPr>
          <w:rFonts w:cs="Arial"/>
        </w:rPr>
        <w:t xml:space="preserve">On </w:t>
      </w:r>
      <w:r w:rsidR="00693E71">
        <w:rPr>
          <w:rFonts w:cs="Arial"/>
        </w:rPr>
        <w:t>December 6</w:t>
      </w:r>
      <w:r w:rsidR="00693E71" w:rsidRPr="00693E71">
        <w:rPr>
          <w:rFonts w:cs="Arial"/>
          <w:vertAlign w:val="superscript"/>
        </w:rPr>
        <w:t>th</w:t>
      </w:r>
      <w:r>
        <w:rPr>
          <w:rFonts w:cs="Arial"/>
        </w:rPr>
        <w:t xml:space="preserve">, </w:t>
      </w:r>
      <w:r w:rsidR="00693E71">
        <w:rPr>
          <w:rFonts w:cs="Arial"/>
        </w:rPr>
        <w:t>I closed the Odessa Branch due to staffing issues due to illness.  The Odessa Branch reopened on December 13</w:t>
      </w:r>
      <w:r w:rsidR="00693E71" w:rsidRPr="00693E71">
        <w:rPr>
          <w:rFonts w:cs="Arial"/>
          <w:vertAlign w:val="superscript"/>
        </w:rPr>
        <w:t>th</w:t>
      </w:r>
      <w:r w:rsidR="00693E71">
        <w:rPr>
          <w:rFonts w:cs="Arial"/>
        </w:rPr>
        <w:t xml:space="preserve"> with substitute staff from other branches.</w:t>
      </w:r>
      <w:r w:rsidR="0002547D">
        <w:rPr>
          <w:rFonts w:cs="Arial"/>
        </w:rPr>
        <w:t xml:space="preserve">  The Odessa Branch remained open for the rest of the month utilizing mostly substitute staff from other branches.  A HUGE shout out to </w:t>
      </w:r>
      <w:r w:rsidR="00162366">
        <w:rPr>
          <w:rFonts w:cs="Arial"/>
        </w:rPr>
        <w:t xml:space="preserve">Odessa staff and </w:t>
      </w:r>
      <w:r w:rsidR="0002547D">
        <w:rPr>
          <w:rFonts w:cs="Arial"/>
        </w:rPr>
        <w:t>all employees that volunteered to work at the Odessa Branch during this time</w:t>
      </w:r>
      <w:r w:rsidR="00162366">
        <w:rPr>
          <w:rFonts w:cs="Arial"/>
        </w:rPr>
        <w:t>!!</w:t>
      </w:r>
      <w:r w:rsidR="0002547D">
        <w:rPr>
          <w:rFonts w:cs="Arial"/>
        </w:rPr>
        <w:t xml:space="preserve"> </w:t>
      </w:r>
      <w:r w:rsidR="00693E71">
        <w:rPr>
          <w:rFonts w:cs="Arial"/>
        </w:rPr>
        <w:t xml:space="preserve">  </w:t>
      </w:r>
    </w:p>
    <w:p w:rsidR="00E12915" w:rsidRDefault="00E12915" w:rsidP="0001663F">
      <w:pPr>
        <w:rPr>
          <w:rFonts w:cs="Arial"/>
        </w:rPr>
      </w:pPr>
    </w:p>
    <w:p w:rsidR="00162366" w:rsidRDefault="00162366" w:rsidP="0001663F">
      <w:pPr>
        <w:rPr>
          <w:rFonts w:cs="Arial"/>
        </w:rPr>
      </w:pPr>
      <w:r>
        <w:rPr>
          <w:rFonts w:cs="Arial"/>
        </w:rPr>
        <w:t>On December 18</w:t>
      </w:r>
      <w:r w:rsidRPr="00162366">
        <w:rPr>
          <w:rFonts w:cs="Arial"/>
          <w:vertAlign w:val="superscript"/>
        </w:rPr>
        <w:t>th</w:t>
      </w:r>
      <w:r>
        <w:rPr>
          <w:rFonts w:cs="Arial"/>
        </w:rPr>
        <w:t xml:space="preserve">, TRL staff &amp; Board of Trustees members gathered for a Holiday Party, and a good time was had by all that attended.  </w:t>
      </w:r>
    </w:p>
    <w:p w:rsidR="00162366" w:rsidRDefault="00162366" w:rsidP="0001663F">
      <w:pPr>
        <w:rPr>
          <w:rFonts w:cs="Arial"/>
        </w:rPr>
      </w:pPr>
    </w:p>
    <w:p w:rsidR="00E12915" w:rsidRDefault="00162366" w:rsidP="0001663F">
      <w:pPr>
        <w:rPr>
          <w:rFonts w:cs="Arial"/>
        </w:rPr>
      </w:pPr>
      <w:r>
        <w:rPr>
          <w:rFonts w:cs="Arial"/>
        </w:rPr>
        <w:t>T</w:t>
      </w:r>
      <w:r w:rsidRPr="00EE5483">
        <w:rPr>
          <w:rFonts w:cs="Arial"/>
        </w:rPr>
        <w:t xml:space="preserve">he passing of Linda </w:t>
      </w:r>
      <w:proofErr w:type="spellStart"/>
      <w:r w:rsidRPr="00EE5483">
        <w:rPr>
          <w:rFonts w:cs="Arial"/>
        </w:rPr>
        <w:t>Washam</w:t>
      </w:r>
      <w:proofErr w:type="spellEnd"/>
      <w:r>
        <w:rPr>
          <w:rFonts w:cs="Arial"/>
        </w:rPr>
        <w:t>, Odessa Branch Manager,</w:t>
      </w:r>
      <w:r w:rsidRPr="00EE5483">
        <w:rPr>
          <w:rFonts w:cs="Arial"/>
        </w:rPr>
        <w:t xml:space="preserve"> </w:t>
      </w:r>
      <w:r>
        <w:rPr>
          <w:rFonts w:cs="Arial"/>
        </w:rPr>
        <w:t>on December 21</w:t>
      </w:r>
      <w:r w:rsidRPr="00162366">
        <w:rPr>
          <w:rFonts w:cs="Arial"/>
          <w:vertAlign w:val="superscript"/>
        </w:rPr>
        <w:t>st</w:t>
      </w:r>
      <w:r>
        <w:rPr>
          <w:rFonts w:cs="Arial"/>
        </w:rPr>
        <w:t xml:space="preserve"> </w:t>
      </w:r>
      <w:r w:rsidRPr="00EE5483">
        <w:rPr>
          <w:rFonts w:cs="Arial"/>
        </w:rPr>
        <w:t>has been</w:t>
      </w:r>
      <w:r>
        <w:rPr>
          <w:rFonts w:cs="Arial"/>
        </w:rPr>
        <w:t xml:space="preserve"> very difficult for many employees, and the Odessa staff especially.  Linda was part of the TRL family for 19.5 years, and she served as Odessa Branch Manager for 15+ years.  At this time, no arrangements have been made.  Linda’s unexpected passing has certainly left a void that only time will be able to lessen.  Linda will truly be missed.</w:t>
      </w:r>
    </w:p>
    <w:p w:rsidR="00162366" w:rsidRDefault="00162366" w:rsidP="0001663F">
      <w:pPr>
        <w:rPr>
          <w:rFonts w:cs="Arial"/>
        </w:rPr>
      </w:pPr>
    </w:p>
    <w:p w:rsidR="00964991" w:rsidRDefault="00162366" w:rsidP="0001663F">
      <w:pPr>
        <w:rPr>
          <w:rFonts w:cs="Arial"/>
        </w:rPr>
      </w:pPr>
      <w:r>
        <w:rPr>
          <w:rFonts w:cs="Arial"/>
        </w:rPr>
        <w:t>W</w:t>
      </w:r>
      <w:r w:rsidR="00964991">
        <w:rPr>
          <w:rFonts w:cs="Arial"/>
        </w:rPr>
        <w:t xml:space="preserve">eekly 15-minute check-in meetings with </w:t>
      </w:r>
      <w:r w:rsidR="00881897">
        <w:rPr>
          <w:rFonts w:cs="Arial"/>
        </w:rPr>
        <w:t>all branch managers and administrative department heads</w:t>
      </w:r>
      <w:r>
        <w:rPr>
          <w:rFonts w:cs="Arial"/>
        </w:rPr>
        <w:t xml:space="preserve"> have continued</w:t>
      </w:r>
      <w:r w:rsidR="00881897">
        <w:rPr>
          <w:rFonts w:cs="Arial"/>
        </w:rPr>
        <w:t xml:space="preserve">.  </w:t>
      </w:r>
    </w:p>
    <w:p w:rsidR="00162366" w:rsidRDefault="00162366" w:rsidP="0001663F">
      <w:pPr>
        <w:rPr>
          <w:rFonts w:cs="Arial"/>
        </w:rPr>
      </w:pPr>
    </w:p>
    <w:p w:rsidR="00AA7B21" w:rsidRDefault="00162366" w:rsidP="0001663F">
      <w:pPr>
        <w:rPr>
          <w:rFonts w:cs="Arial"/>
        </w:rPr>
      </w:pPr>
      <w:r>
        <w:rPr>
          <w:rFonts w:cs="Arial"/>
        </w:rPr>
        <w:t>On December 27</w:t>
      </w:r>
      <w:r w:rsidRPr="00162366">
        <w:rPr>
          <w:rFonts w:cs="Arial"/>
          <w:vertAlign w:val="superscript"/>
        </w:rPr>
        <w:t>th</w:t>
      </w:r>
      <w:r>
        <w:rPr>
          <w:rFonts w:cs="Arial"/>
        </w:rPr>
        <w:t xml:space="preserve">, TRL moved to Level 3 (Orange) of our COVID-19 Response Plan.  </w:t>
      </w:r>
      <w:r w:rsidR="00964991">
        <w:rPr>
          <w:rFonts w:cs="Arial"/>
        </w:rPr>
        <w:t xml:space="preserve">   </w:t>
      </w:r>
      <w:r w:rsidR="00E12915">
        <w:rPr>
          <w:rFonts w:cs="Arial"/>
        </w:rPr>
        <w:t xml:space="preserve">  </w:t>
      </w:r>
      <w:r w:rsidR="0056271B">
        <w:rPr>
          <w:rFonts w:cs="Arial"/>
        </w:rPr>
        <w:t xml:space="preserve">     </w:t>
      </w:r>
    </w:p>
    <w:p w:rsidR="00AA7B21" w:rsidRDefault="00AA7B21" w:rsidP="0001663F">
      <w:pPr>
        <w:rPr>
          <w:rFonts w:cs="Arial"/>
        </w:rPr>
      </w:pPr>
    </w:p>
    <w:p w:rsidR="00162366" w:rsidRDefault="00162366" w:rsidP="00FF651D">
      <w:pPr>
        <w:rPr>
          <w:rFonts w:cs="Arial"/>
          <w:b/>
          <w:sz w:val="32"/>
          <w:szCs w:val="32"/>
        </w:rPr>
      </w:pPr>
    </w:p>
    <w:p w:rsidR="00FF651D" w:rsidRPr="004D7D48" w:rsidRDefault="00FF651D" w:rsidP="00FF651D">
      <w:pPr>
        <w:rPr>
          <w:rFonts w:cs="Arial"/>
          <w:b/>
          <w:sz w:val="32"/>
          <w:szCs w:val="32"/>
        </w:rPr>
      </w:pPr>
      <w:r w:rsidRPr="004D7D48">
        <w:rPr>
          <w:rFonts w:cs="Arial"/>
          <w:b/>
          <w:sz w:val="32"/>
          <w:szCs w:val="32"/>
        </w:rPr>
        <w:lastRenderedPageBreak/>
        <w:t>Department Reports:</w:t>
      </w:r>
    </w:p>
    <w:p w:rsidR="0001663F" w:rsidRPr="00DE439D" w:rsidRDefault="0001663F" w:rsidP="0001663F">
      <w:pPr>
        <w:rPr>
          <w:rFonts w:cs="Arial"/>
        </w:rPr>
      </w:pPr>
      <w:r w:rsidRPr="00DE439D">
        <w:rPr>
          <w:rFonts w:cs="Arial"/>
        </w:rPr>
        <w:t xml:space="preserve">   </w:t>
      </w:r>
    </w:p>
    <w:p w:rsidR="0001663F" w:rsidRDefault="0001663F" w:rsidP="0001663F">
      <w:pPr>
        <w:rPr>
          <w:rFonts w:cs="Arial"/>
        </w:rPr>
      </w:pPr>
      <w:r w:rsidRPr="008F39E6">
        <w:rPr>
          <w:rFonts w:cs="Arial"/>
          <w:b/>
          <w:u w:val="single"/>
        </w:rPr>
        <w:t>Human Resources:</w:t>
      </w:r>
      <w:r w:rsidR="00794E5A" w:rsidRPr="008F39E6">
        <w:rPr>
          <w:rFonts w:cs="Arial"/>
          <w:b/>
          <w:u w:val="single"/>
        </w:rPr>
        <w:t xml:space="preserve">  Anita Love</w:t>
      </w:r>
      <w:r>
        <w:rPr>
          <w:rFonts w:cs="Arial"/>
        </w:rPr>
        <w:t xml:space="preserve"> </w:t>
      </w:r>
    </w:p>
    <w:p w:rsidR="0001663F" w:rsidRDefault="0001663F" w:rsidP="0001663F">
      <w:pPr>
        <w:rPr>
          <w:rFonts w:cs="Arial"/>
        </w:rPr>
      </w:pPr>
    </w:p>
    <w:p w:rsidR="008F39E6" w:rsidRDefault="008F39E6" w:rsidP="008F39E6">
      <w:pPr>
        <w:rPr>
          <w:rFonts w:cs="Arial"/>
        </w:rPr>
      </w:pPr>
      <w:r>
        <w:rPr>
          <w:rFonts w:cs="Arial"/>
        </w:rPr>
        <w:t xml:space="preserve">In preparation of the January budget process, the HR charts of salary, insurance, benefits and PTO costs were updated and double checked for accuracy.  </w:t>
      </w:r>
    </w:p>
    <w:p w:rsidR="008F39E6" w:rsidRDefault="008F39E6" w:rsidP="008F39E6">
      <w:pPr>
        <w:rPr>
          <w:rFonts w:cs="Arial"/>
        </w:rPr>
      </w:pPr>
    </w:p>
    <w:p w:rsidR="008F39E6" w:rsidRDefault="008F39E6" w:rsidP="008F39E6">
      <w:pPr>
        <w:rPr>
          <w:rFonts w:cs="Arial"/>
        </w:rPr>
      </w:pPr>
      <w:r>
        <w:rPr>
          <w:rFonts w:cs="Arial"/>
        </w:rPr>
        <w:t xml:space="preserve">Changes to medical cost for employees were updated in ADP in preparation of the increases to take affect January 1. </w:t>
      </w:r>
    </w:p>
    <w:p w:rsidR="008F39E6" w:rsidRDefault="008F39E6" w:rsidP="008F39E6">
      <w:pPr>
        <w:rPr>
          <w:rFonts w:cs="Arial"/>
        </w:rPr>
      </w:pPr>
    </w:p>
    <w:p w:rsidR="008F39E6" w:rsidRDefault="008F39E6" w:rsidP="008F39E6">
      <w:pPr>
        <w:rPr>
          <w:rFonts w:cs="Arial"/>
        </w:rPr>
      </w:pPr>
      <w:r>
        <w:rPr>
          <w:rFonts w:cs="Arial"/>
        </w:rPr>
        <w:t xml:space="preserve">Janessa </w:t>
      </w:r>
      <w:proofErr w:type="spellStart"/>
      <w:r>
        <w:rPr>
          <w:rFonts w:cs="Arial"/>
        </w:rPr>
        <w:t>Hortemiller</w:t>
      </w:r>
      <w:proofErr w:type="spellEnd"/>
      <w:r>
        <w:rPr>
          <w:rFonts w:cs="Arial"/>
        </w:rPr>
        <w:t xml:space="preserve"> and Chels</w:t>
      </w:r>
      <w:r w:rsidR="00A45A57">
        <w:rPr>
          <w:rFonts w:cs="Arial"/>
        </w:rPr>
        <w:t>e</w:t>
      </w:r>
      <w:r>
        <w:rPr>
          <w:rFonts w:cs="Arial"/>
        </w:rPr>
        <w:t xml:space="preserve">a Irby both resigned in December.  Their positions </w:t>
      </w:r>
      <w:r w:rsidR="00A45A57">
        <w:rPr>
          <w:rFonts w:cs="Arial"/>
        </w:rPr>
        <w:t xml:space="preserve">as Public Technology Assistants </w:t>
      </w:r>
      <w:r>
        <w:rPr>
          <w:rFonts w:cs="Arial"/>
        </w:rPr>
        <w:t>will not be filled.</w:t>
      </w:r>
    </w:p>
    <w:p w:rsidR="008F39E6" w:rsidRDefault="008F39E6" w:rsidP="008F39E6">
      <w:pPr>
        <w:rPr>
          <w:rFonts w:cs="Arial"/>
        </w:rPr>
      </w:pPr>
    </w:p>
    <w:p w:rsidR="008F39E6" w:rsidRDefault="008F39E6" w:rsidP="008F39E6">
      <w:pPr>
        <w:rPr>
          <w:rFonts w:cs="Arial"/>
        </w:rPr>
      </w:pPr>
      <w:r>
        <w:rPr>
          <w:rFonts w:cs="Arial"/>
        </w:rPr>
        <w:t xml:space="preserve">Carol Nolte, Warrensburg Branch Manager, has retired as of December 2, 2021.  The job ad has been posted and the position should be filled </w:t>
      </w:r>
      <w:r w:rsidR="00A45A57">
        <w:rPr>
          <w:rFonts w:cs="Arial"/>
        </w:rPr>
        <w:t>by</w:t>
      </w:r>
      <w:r>
        <w:rPr>
          <w:rFonts w:cs="Arial"/>
        </w:rPr>
        <w:t xml:space="preserve"> </w:t>
      </w:r>
      <w:r w:rsidR="00A45A57">
        <w:rPr>
          <w:rFonts w:cs="Arial"/>
        </w:rPr>
        <w:t>mid-</w:t>
      </w:r>
      <w:r>
        <w:rPr>
          <w:rFonts w:cs="Arial"/>
        </w:rPr>
        <w:t>January.</w:t>
      </w:r>
    </w:p>
    <w:p w:rsidR="00A45A57" w:rsidRDefault="00A45A57" w:rsidP="008F39E6">
      <w:pPr>
        <w:rPr>
          <w:rFonts w:cs="Arial"/>
        </w:rPr>
      </w:pPr>
    </w:p>
    <w:p w:rsidR="00A45A57" w:rsidRDefault="00010762" w:rsidP="008F39E6">
      <w:pPr>
        <w:rPr>
          <w:rFonts w:cs="Arial"/>
        </w:rPr>
      </w:pPr>
      <w:r>
        <w:rPr>
          <w:rFonts w:cs="Arial"/>
        </w:rPr>
        <w:t>Sara Evans, Services Coordinator, resigned effective December 21, 2021.  Sara’s position will not be filled until re-organization is complete.</w:t>
      </w:r>
    </w:p>
    <w:p w:rsidR="008F39E6" w:rsidRDefault="008F39E6" w:rsidP="008F39E6">
      <w:pPr>
        <w:rPr>
          <w:rFonts w:cs="Arial"/>
        </w:rPr>
      </w:pPr>
    </w:p>
    <w:p w:rsidR="008F39E6" w:rsidRDefault="008F39E6" w:rsidP="008F39E6">
      <w:pPr>
        <w:rPr>
          <w:rFonts w:cs="Arial"/>
        </w:rPr>
      </w:pPr>
      <w:r>
        <w:rPr>
          <w:rFonts w:cs="Arial"/>
        </w:rPr>
        <w:t xml:space="preserve">COVID hit the Trails’ system pretty hard during the month of December.  </w:t>
      </w:r>
      <w:r w:rsidRPr="00B66F66">
        <w:rPr>
          <w:rFonts w:cs="Arial"/>
        </w:rPr>
        <w:t>F</w:t>
      </w:r>
      <w:r w:rsidR="00010762" w:rsidRPr="00B66F66">
        <w:rPr>
          <w:rFonts w:cs="Arial"/>
        </w:rPr>
        <w:t>ive</w:t>
      </w:r>
      <w:r w:rsidRPr="00B66F66">
        <w:rPr>
          <w:rFonts w:cs="Arial"/>
        </w:rPr>
        <w:t xml:space="preserve"> out of </w:t>
      </w:r>
      <w:r w:rsidR="00010762" w:rsidRPr="00B66F66">
        <w:rPr>
          <w:rFonts w:cs="Arial"/>
        </w:rPr>
        <w:t>six</w:t>
      </w:r>
      <w:r w:rsidRPr="00B66F66">
        <w:rPr>
          <w:rFonts w:cs="Arial"/>
        </w:rPr>
        <w:t xml:space="preserve"> employees from one branch </w:t>
      </w:r>
      <w:r w:rsidR="00B66F66" w:rsidRPr="00B66F66">
        <w:rPr>
          <w:rFonts w:cs="Arial"/>
        </w:rPr>
        <w:t>have been out due to illness</w:t>
      </w:r>
      <w:r w:rsidRPr="00B66F66">
        <w:rPr>
          <w:rFonts w:cs="Arial"/>
        </w:rPr>
        <w:t>.  The branch was closed to</w:t>
      </w:r>
      <w:r>
        <w:rPr>
          <w:rFonts w:cs="Arial"/>
        </w:rPr>
        <w:t xml:space="preserve"> the public for one week while we got organized to cover the branch.  The branch opened back up to the public on December </w:t>
      </w:r>
      <w:r w:rsidR="00A45A57">
        <w:rPr>
          <w:rFonts w:cs="Arial"/>
        </w:rPr>
        <w:t>13th</w:t>
      </w:r>
      <w:r>
        <w:rPr>
          <w:rFonts w:cs="Arial"/>
        </w:rPr>
        <w:t>.  Staff members from other branches</w:t>
      </w:r>
      <w:r w:rsidR="00D616B4">
        <w:rPr>
          <w:rFonts w:cs="Arial"/>
        </w:rPr>
        <w:t xml:space="preserve"> and administration </w:t>
      </w:r>
      <w:r>
        <w:rPr>
          <w:rFonts w:cs="Arial"/>
        </w:rPr>
        <w:t>volunteered and stepped in to help cover the branch.</w:t>
      </w:r>
    </w:p>
    <w:p w:rsidR="008F39E6" w:rsidRDefault="008F39E6" w:rsidP="008F39E6">
      <w:pPr>
        <w:rPr>
          <w:rFonts w:cs="Arial"/>
        </w:rPr>
      </w:pPr>
    </w:p>
    <w:p w:rsidR="008F39E6" w:rsidRDefault="008F39E6" w:rsidP="008F39E6">
      <w:pPr>
        <w:rPr>
          <w:rFonts w:cs="Arial"/>
        </w:rPr>
      </w:pPr>
      <w:r>
        <w:rPr>
          <w:rFonts w:cs="Arial"/>
        </w:rPr>
        <w:t xml:space="preserve">On December 21, 2021 Linda </w:t>
      </w:r>
      <w:proofErr w:type="spellStart"/>
      <w:r>
        <w:rPr>
          <w:rFonts w:cs="Arial"/>
        </w:rPr>
        <w:t>Washam</w:t>
      </w:r>
      <w:proofErr w:type="spellEnd"/>
      <w:r>
        <w:rPr>
          <w:rFonts w:cs="Arial"/>
        </w:rPr>
        <w:t xml:space="preserve"> passed away </w:t>
      </w:r>
      <w:r w:rsidR="00B66F66">
        <w:rPr>
          <w:rFonts w:cs="Arial"/>
        </w:rPr>
        <w:t xml:space="preserve">unexpectedly.  </w:t>
      </w:r>
      <w:r>
        <w:rPr>
          <w:rFonts w:cs="Arial"/>
        </w:rPr>
        <w:t>Linda had been with Trails for 19 ½ years.  She began her tenure as a circulation clerk and then in 2006 was promoted to Branch Manager.  Linda will be missed.  At this time services have not been announced.</w:t>
      </w:r>
    </w:p>
    <w:p w:rsidR="008F39E6" w:rsidRDefault="008F39E6" w:rsidP="008F39E6">
      <w:pPr>
        <w:rPr>
          <w:rFonts w:cs="Arial"/>
        </w:rPr>
      </w:pPr>
    </w:p>
    <w:p w:rsidR="008F39E6" w:rsidRDefault="008F39E6" w:rsidP="008F39E6">
      <w:pPr>
        <w:rPr>
          <w:rFonts w:cs="Arial"/>
        </w:rPr>
      </w:pPr>
      <w:r>
        <w:rPr>
          <w:rFonts w:cs="Arial"/>
        </w:rPr>
        <w:t>The search for a candidate to fill the open 40-hour circulation clerk II position in Lexington continues.  We have posted the position twice.  Hopefully interviews will happen in early January.</w:t>
      </w:r>
    </w:p>
    <w:p w:rsidR="00126B48" w:rsidRDefault="00126B48" w:rsidP="0001663F">
      <w:pPr>
        <w:rPr>
          <w:rFonts w:cs="Arial"/>
          <w:b/>
          <w:u w:val="single"/>
        </w:rPr>
      </w:pPr>
    </w:p>
    <w:p w:rsidR="0001663F" w:rsidRDefault="0001663F" w:rsidP="0001663F">
      <w:pPr>
        <w:rPr>
          <w:rFonts w:cs="Arial"/>
        </w:rPr>
      </w:pPr>
      <w:r w:rsidRPr="008F39E6">
        <w:rPr>
          <w:rFonts w:cs="Arial"/>
          <w:b/>
          <w:u w:val="single"/>
        </w:rPr>
        <w:t>Courier:</w:t>
      </w:r>
      <w:r w:rsidR="00794E5A" w:rsidRPr="008F39E6">
        <w:rPr>
          <w:rFonts w:cs="Arial"/>
          <w:b/>
          <w:u w:val="single"/>
        </w:rPr>
        <w:t xml:space="preserve">  Anita Love</w:t>
      </w:r>
      <w:r>
        <w:rPr>
          <w:rFonts w:cs="Arial"/>
        </w:rPr>
        <w:t xml:space="preserve"> </w:t>
      </w:r>
    </w:p>
    <w:p w:rsidR="0001663F" w:rsidRDefault="0001663F" w:rsidP="0001663F">
      <w:pPr>
        <w:rPr>
          <w:rFonts w:cs="Arial"/>
        </w:rPr>
      </w:pPr>
    </w:p>
    <w:p w:rsidR="008F39E6" w:rsidRPr="00AA1920" w:rsidRDefault="008F39E6" w:rsidP="008F39E6">
      <w:pPr>
        <w:rPr>
          <w:rFonts w:cs="Arial"/>
        </w:rPr>
      </w:pPr>
      <w:r>
        <w:rPr>
          <w:rFonts w:cs="Arial"/>
        </w:rPr>
        <w:t>The courier continues to run 5 days a week.  It is nice having the courier van back in service.</w:t>
      </w:r>
    </w:p>
    <w:p w:rsidR="008F39E6" w:rsidRPr="00C015FF" w:rsidRDefault="008F39E6" w:rsidP="00C015FF">
      <w:pPr>
        <w:rPr>
          <w:rFonts w:cs="Arial"/>
        </w:rPr>
      </w:pPr>
    </w:p>
    <w:p w:rsidR="0001663F" w:rsidRDefault="0001663F" w:rsidP="0001663F">
      <w:pPr>
        <w:rPr>
          <w:rFonts w:cs="Arial"/>
        </w:rPr>
      </w:pPr>
      <w:r w:rsidRPr="008F39E6">
        <w:rPr>
          <w:rFonts w:cs="Arial"/>
          <w:b/>
          <w:u w:val="single"/>
        </w:rPr>
        <w:t>Facilities:</w:t>
      </w:r>
      <w:r w:rsidR="00794E5A" w:rsidRPr="008F39E6">
        <w:rPr>
          <w:rFonts w:cs="Arial"/>
          <w:b/>
          <w:u w:val="single"/>
        </w:rPr>
        <w:t xml:space="preserve">  Anita Love</w:t>
      </w:r>
      <w:r>
        <w:rPr>
          <w:rFonts w:cs="Arial"/>
        </w:rPr>
        <w:t xml:space="preserve">  </w:t>
      </w:r>
    </w:p>
    <w:p w:rsidR="0001663F" w:rsidRDefault="0001663F" w:rsidP="0001663F">
      <w:pPr>
        <w:rPr>
          <w:rFonts w:cs="Arial"/>
        </w:rPr>
      </w:pPr>
    </w:p>
    <w:p w:rsidR="008F39E6" w:rsidRDefault="008F39E6" w:rsidP="008F39E6">
      <w:pPr>
        <w:rPr>
          <w:rFonts w:cs="Arial"/>
        </w:rPr>
      </w:pPr>
      <w:r>
        <w:rPr>
          <w:rFonts w:cs="Arial"/>
        </w:rPr>
        <w:t>Early December is when inspectors are contacted for our yearly safety inspections.  Fire extinguishers, emergency lights, smoke detectors, the elevator lift, Warrensburg backflows and Odessa’s alarm system all have to be inspected and paperwork has to be filed with the appropriate agencies.  We work through The Red Force for inspecting fire extinguishers, emergency lights and the backflows and for filing the paperwork with the State of Missouri.  The Elevator Safety Services, Inc inspects the elevator lift and files state paperwork on our behalf.  The Siemens Industry, Inc. inspects Odessa’s alarm system.  All of these inspections will be done during the months of January and February.</w:t>
      </w:r>
    </w:p>
    <w:p w:rsidR="008F39E6" w:rsidRDefault="008F39E6" w:rsidP="008F39E6">
      <w:pPr>
        <w:rPr>
          <w:rFonts w:cs="Arial"/>
        </w:rPr>
      </w:pPr>
    </w:p>
    <w:p w:rsidR="008F39E6" w:rsidRDefault="008F39E6" w:rsidP="008F39E6">
      <w:pPr>
        <w:rPr>
          <w:rFonts w:cs="Arial"/>
        </w:rPr>
      </w:pPr>
      <w:proofErr w:type="spellStart"/>
      <w:r>
        <w:rPr>
          <w:rFonts w:cs="Arial"/>
        </w:rPr>
        <w:t>Shippy</w:t>
      </w:r>
      <w:proofErr w:type="spellEnd"/>
      <w:r>
        <w:rPr>
          <w:rFonts w:cs="Arial"/>
        </w:rPr>
        <w:t xml:space="preserve"> Plumbing was out at Knob </w:t>
      </w:r>
      <w:proofErr w:type="spellStart"/>
      <w:r>
        <w:rPr>
          <w:rFonts w:cs="Arial"/>
        </w:rPr>
        <w:t>Noster</w:t>
      </w:r>
      <w:proofErr w:type="spellEnd"/>
      <w:r>
        <w:rPr>
          <w:rFonts w:cs="Arial"/>
        </w:rPr>
        <w:t xml:space="preserve"> in early December to replace the pressure reducing valve that was leaking.  That valve acts like a backflow unit so possibl</w:t>
      </w:r>
      <w:r w:rsidR="00D616B4">
        <w:rPr>
          <w:rFonts w:cs="Arial"/>
        </w:rPr>
        <w:t>e</w:t>
      </w:r>
      <w:r>
        <w:rPr>
          <w:rFonts w:cs="Arial"/>
        </w:rPr>
        <w:t xml:space="preserve"> tainted water can</w:t>
      </w:r>
      <w:r w:rsidR="007237B4">
        <w:rPr>
          <w:rFonts w:cs="Arial"/>
        </w:rPr>
        <w:t>not</w:t>
      </w:r>
      <w:r>
        <w:rPr>
          <w:rFonts w:cs="Arial"/>
        </w:rPr>
        <w:t xml:space="preserve"> get back into the water supply.  The water had to be shut off to the whole building for about 25 minutes while the unit was replaced.  By the time the branch opened to the public at 9:00a.m. the work was finished</w:t>
      </w:r>
      <w:r w:rsidR="00D616B4">
        <w:rPr>
          <w:rFonts w:cs="Arial"/>
        </w:rPr>
        <w:t xml:space="preserve"> and the water was on</w:t>
      </w:r>
      <w:r>
        <w:rPr>
          <w:rFonts w:cs="Arial"/>
        </w:rPr>
        <w:t>.</w:t>
      </w:r>
    </w:p>
    <w:p w:rsidR="008F39E6" w:rsidRDefault="008F39E6" w:rsidP="008F39E6">
      <w:pPr>
        <w:rPr>
          <w:rFonts w:cs="Arial"/>
        </w:rPr>
      </w:pPr>
    </w:p>
    <w:p w:rsidR="008F39E6" w:rsidRDefault="008F39E6" w:rsidP="008F39E6">
      <w:pPr>
        <w:rPr>
          <w:rFonts w:cs="Arial"/>
        </w:rPr>
      </w:pPr>
      <w:r>
        <w:rPr>
          <w:rFonts w:cs="Arial"/>
        </w:rPr>
        <w:t xml:space="preserve">Facilities Technician, Billy Stone, completed the preventative maintenance for winter in each building.  HVAC filters were replaced and batteries for emergency lights were tested and replaced if needed. In some branches the emergency light fixtures had gone bad and were replaced.  Stained ceiling tiles in Waverly were replaced.  Locking door knobs that are keyed the same were installed </w:t>
      </w:r>
      <w:r w:rsidR="00D616B4">
        <w:rPr>
          <w:rFonts w:cs="Arial"/>
        </w:rPr>
        <w:t>o</w:t>
      </w:r>
      <w:r>
        <w:rPr>
          <w:rFonts w:cs="Arial"/>
        </w:rPr>
        <w:t>n the downstairs interior doors of the Lexington branch.</w:t>
      </w:r>
    </w:p>
    <w:p w:rsidR="008F39E6" w:rsidRDefault="008F39E6" w:rsidP="008F39E6">
      <w:pPr>
        <w:rPr>
          <w:rFonts w:cs="Arial"/>
        </w:rPr>
      </w:pPr>
    </w:p>
    <w:p w:rsidR="008F39E6" w:rsidRDefault="008F39E6" w:rsidP="008F39E6">
      <w:pPr>
        <w:rPr>
          <w:rFonts w:cs="Arial"/>
        </w:rPr>
      </w:pPr>
      <w:r>
        <w:rPr>
          <w:rFonts w:cs="Arial"/>
        </w:rPr>
        <w:t>All in all, the facilities department was pretty quiet during the month of December.  This gave us time to catch up on paperwork for the department.</w:t>
      </w:r>
    </w:p>
    <w:p w:rsidR="008F39E6" w:rsidRDefault="008F39E6" w:rsidP="008F39E6">
      <w:pPr>
        <w:rPr>
          <w:rFonts w:cs="Arial"/>
        </w:rPr>
      </w:pPr>
    </w:p>
    <w:p w:rsidR="008F39E6" w:rsidRPr="00AA1920" w:rsidRDefault="008F39E6" w:rsidP="008F39E6">
      <w:pPr>
        <w:rPr>
          <w:rFonts w:cs="Arial"/>
        </w:rPr>
      </w:pPr>
    </w:p>
    <w:p w:rsidR="0001663F" w:rsidRDefault="00F95BE9" w:rsidP="0001663F">
      <w:pPr>
        <w:suppressAutoHyphens w:val="0"/>
        <w:rPr>
          <w:rFonts w:cs="Arial"/>
          <w:b/>
        </w:rPr>
      </w:pPr>
      <w:r w:rsidRPr="00162CA1">
        <w:rPr>
          <w:rFonts w:cs="Arial"/>
          <w:b/>
          <w:u w:val="single"/>
        </w:rPr>
        <w:t>Services Coordinator</w:t>
      </w:r>
      <w:r w:rsidR="00794E5A" w:rsidRPr="00162CA1">
        <w:rPr>
          <w:rFonts w:cs="Arial"/>
          <w:b/>
          <w:u w:val="single"/>
        </w:rPr>
        <w:t xml:space="preserve">:  </w:t>
      </w:r>
      <w:r w:rsidR="00162CA1">
        <w:rPr>
          <w:rFonts w:cs="Arial"/>
          <w:b/>
          <w:u w:val="single"/>
        </w:rPr>
        <w:t>Jackie Hawes</w:t>
      </w:r>
      <w:r w:rsidR="0001663F" w:rsidRPr="004D7D48">
        <w:rPr>
          <w:rFonts w:cs="Arial"/>
          <w:b/>
        </w:rPr>
        <w:t xml:space="preserve">  </w:t>
      </w:r>
    </w:p>
    <w:p w:rsidR="001145BB" w:rsidRDefault="001145BB" w:rsidP="0001663F">
      <w:pPr>
        <w:suppressAutoHyphens w:val="0"/>
        <w:rPr>
          <w:rFonts w:cs="Arial"/>
        </w:rPr>
      </w:pPr>
    </w:p>
    <w:p w:rsidR="0001663F" w:rsidRDefault="00B74A54" w:rsidP="001D495B">
      <w:pPr>
        <w:suppressAutoHyphens w:val="0"/>
        <w:rPr>
          <w:rFonts w:cs="Arial"/>
          <w:color w:val="222222"/>
          <w:shd w:val="clear" w:color="auto" w:fill="FFFFFF"/>
          <w:lang w:eastAsia="en-US"/>
        </w:rPr>
      </w:pPr>
      <w:r>
        <w:rPr>
          <w:rFonts w:cs="Arial"/>
          <w:color w:val="222222"/>
          <w:shd w:val="clear" w:color="auto" w:fill="FFFFFF"/>
          <w:lang w:eastAsia="en-US"/>
        </w:rPr>
        <w:t>Sara Evans resigned her position on December 21</w:t>
      </w:r>
      <w:r w:rsidRPr="00B74A54">
        <w:rPr>
          <w:rFonts w:cs="Arial"/>
          <w:color w:val="222222"/>
          <w:shd w:val="clear" w:color="auto" w:fill="FFFFFF"/>
          <w:vertAlign w:val="superscript"/>
          <w:lang w:eastAsia="en-US"/>
        </w:rPr>
        <w:t>st</w:t>
      </w:r>
      <w:r>
        <w:rPr>
          <w:rFonts w:cs="Arial"/>
          <w:color w:val="222222"/>
          <w:shd w:val="clear" w:color="auto" w:fill="FFFFFF"/>
          <w:lang w:eastAsia="en-US"/>
        </w:rPr>
        <w:t xml:space="preserve">.  Her last few weeks were spent preparing </w:t>
      </w:r>
      <w:r w:rsidR="00162CA1">
        <w:rPr>
          <w:rFonts w:cs="Arial"/>
          <w:color w:val="222222"/>
          <w:shd w:val="clear" w:color="auto" w:fill="FFFFFF"/>
          <w:lang w:eastAsia="en-US"/>
        </w:rPr>
        <w:t xml:space="preserve">staff </w:t>
      </w:r>
      <w:r>
        <w:rPr>
          <w:rFonts w:cs="Arial"/>
          <w:color w:val="222222"/>
          <w:shd w:val="clear" w:color="auto" w:fill="FFFFFF"/>
          <w:lang w:eastAsia="en-US"/>
        </w:rPr>
        <w:t>for the interim</w:t>
      </w:r>
      <w:r w:rsidR="00162CA1">
        <w:rPr>
          <w:rFonts w:cs="Arial"/>
          <w:color w:val="222222"/>
          <w:shd w:val="clear" w:color="auto" w:fill="FFFFFF"/>
          <w:lang w:eastAsia="en-US"/>
        </w:rPr>
        <w:t xml:space="preserve">.  The Services Coordinator job duties are being shared between IT, TS, Director, Office Manager, and a newly created Program Task Force.  </w:t>
      </w:r>
    </w:p>
    <w:p w:rsidR="0001663F" w:rsidRDefault="0001663F" w:rsidP="0001663F">
      <w:pPr>
        <w:shd w:val="clear" w:color="auto" w:fill="FFFFFF"/>
        <w:suppressAutoHyphens w:val="0"/>
        <w:spacing w:before="100" w:beforeAutospacing="1" w:after="100" w:afterAutospacing="1"/>
        <w:contextualSpacing/>
        <w:rPr>
          <w:rFonts w:cs="Arial"/>
          <w:color w:val="222222"/>
          <w:u w:val="single"/>
          <w:lang w:eastAsia="en-US"/>
        </w:rPr>
      </w:pPr>
    </w:p>
    <w:p w:rsidR="0001663F" w:rsidRPr="004D7D48" w:rsidRDefault="0001663F" w:rsidP="0001663F">
      <w:pPr>
        <w:shd w:val="clear" w:color="auto" w:fill="FFFFFF"/>
        <w:suppressAutoHyphens w:val="0"/>
        <w:spacing w:before="100" w:beforeAutospacing="1" w:after="100" w:afterAutospacing="1"/>
        <w:contextualSpacing/>
        <w:rPr>
          <w:rFonts w:cs="Arial"/>
          <w:b/>
          <w:color w:val="222222"/>
          <w:u w:val="single"/>
          <w:lang w:eastAsia="en-US"/>
        </w:rPr>
      </w:pPr>
      <w:r w:rsidRPr="007237B4">
        <w:rPr>
          <w:rFonts w:cs="Arial"/>
          <w:b/>
          <w:color w:val="222222"/>
          <w:u w:val="single"/>
          <w:lang w:eastAsia="en-US"/>
        </w:rPr>
        <w:t>Office Manager</w:t>
      </w:r>
      <w:r w:rsidR="00794E5A" w:rsidRPr="007237B4">
        <w:rPr>
          <w:rFonts w:cs="Arial"/>
          <w:b/>
          <w:color w:val="222222"/>
          <w:u w:val="single"/>
          <w:lang w:eastAsia="en-US"/>
        </w:rPr>
        <w:t>:  Karen Churn</w:t>
      </w:r>
    </w:p>
    <w:p w:rsidR="007237B4" w:rsidRDefault="007237B4" w:rsidP="0001663F">
      <w:pPr>
        <w:shd w:val="clear" w:color="auto" w:fill="FFFFFF"/>
        <w:suppressAutoHyphens w:val="0"/>
        <w:spacing w:before="100" w:beforeAutospacing="1" w:after="100" w:afterAutospacing="1"/>
        <w:contextualSpacing/>
        <w:rPr>
          <w:rFonts w:cs="Arial"/>
          <w:color w:val="222222"/>
          <w:lang w:eastAsia="en-US"/>
        </w:rPr>
      </w:pPr>
    </w:p>
    <w:p w:rsidR="0001663F" w:rsidRDefault="007237B4" w:rsidP="0001663F">
      <w:pPr>
        <w:shd w:val="clear" w:color="auto" w:fill="FFFFFF"/>
        <w:suppressAutoHyphens w:val="0"/>
        <w:spacing w:before="100" w:beforeAutospacing="1" w:after="100" w:afterAutospacing="1"/>
        <w:contextualSpacing/>
        <w:rPr>
          <w:rFonts w:cs="Arial"/>
          <w:color w:val="222222"/>
          <w:lang w:eastAsia="en-US"/>
        </w:rPr>
      </w:pPr>
      <w:r w:rsidRPr="007237B4">
        <w:rPr>
          <w:rFonts w:cs="Arial"/>
          <w:color w:val="222222"/>
          <w:lang w:eastAsia="en-US"/>
        </w:rPr>
        <w:t>I am still learning the ins and outs of ADP.  The death of one of our coworkers created a situation that had me on with ADP customer service for two and a half hours over two days closing out her account. It turned out to be more complicated than I'd initially thought. That being said, it did get done.  Will I remember if, heaven forbid, I have to do it again?  Probably not, however the ADP customer service has been an outstanding lifesaver.</w:t>
      </w:r>
    </w:p>
    <w:p w:rsidR="00622D43" w:rsidRPr="001A68B2" w:rsidRDefault="00622D43" w:rsidP="00622D43">
      <w:pPr>
        <w:shd w:val="clear" w:color="auto" w:fill="FFFFFF"/>
        <w:suppressAutoHyphens w:val="0"/>
        <w:rPr>
          <w:rFonts w:cs="Arial"/>
          <w:color w:val="222222"/>
          <w:lang w:eastAsia="en-US"/>
        </w:rPr>
      </w:pPr>
    </w:p>
    <w:p w:rsidR="0001663F" w:rsidRDefault="0001663F" w:rsidP="0001663F">
      <w:pPr>
        <w:shd w:val="clear" w:color="auto" w:fill="FFFFFF"/>
        <w:suppressAutoHyphens w:val="0"/>
        <w:spacing w:before="100" w:beforeAutospacing="1" w:after="100" w:afterAutospacing="1"/>
        <w:contextualSpacing/>
        <w:rPr>
          <w:rFonts w:cs="Arial"/>
          <w:b/>
          <w:color w:val="222222"/>
          <w:u w:val="single"/>
          <w:lang w:eastAsia="en-US"/>
        </w:rPr>
      </w:pPr>
      <w:r w:rsidRPr="006122C8">
        <w:rPr>
          <w:rFonts w:cs="Arial"/>
          <w:b/>
          <w:color w:val="222222"/>
          <w:u w:val="single"/>
          <w:lang w:eastAsia="en-US"/>
        </w:rPr>
        <w:t xml:space="preserve">Systems </w:t>
      </w:r>
      <w:r w:rsidR="004F5E20" w:rsidRPr="006122C8">
        <w:rPr>
          <w:rFonts w:cs="Arial"/>
          <w:b/>
          <w:color w:val="222222"/>
          <w:u w:val="single"/>
          <w:lang w:eastAsia="en-US"/>
        </w:rPr>
        <w:t>Administration</w:t>
      </w:r>
      <w:r w:rsidR="00794E5A" w:rsidRPr="006122C8">
        <w:rPr>
          <w:rFonts w:cs="Arial"/>
          <w:b/>
          <w:color w:val="222222"/>
          <w:u w:val="single"/>
          <w:lang w:eastAsia="en-US"/>
        </w:rPr>
        <w:t>:  Roger Dumas</w:t>
      </w:r>
    </w:p>
    <w:p w:rsidR="00B854B3" w:rsidRDefault="00B854B3" w:rsidP="0001663F">
      <w:pPr>
        <w:shd w:val="clear" w:color="auto" w:fill="FFFFFF"/>
        <w:suppressAutoHyphens w:val="0"/>
        <w:spacing w:before="100" w:beforeAutospacing="1" w:after="100" w:afterAutospacing="1"/>
        <w:contextualSpacing/>
        <w:rPr>
          <w:rFonts w:cs="Arial"/>
          <w:b/>
          <w:color w:val="222222"/>
          <w:lang w:eastAsia="en-US"/>
        </w:rPr>
      </w:pPr>
    </w:p>
    <w:p w:rsidR="0083329F" w:rsidRPr="0083329F" w:rsidRDefault="0083329F" w:rsidP="0083329F">
      <w:pPr>
        <w:shd w:val="clear" w:color="auto" w:fill="FFFFFF"/>
        <w:suppressAutoHyphens w:val="0"/>
        <w:spacing w:before="100" w:beforeAutospacing="1" w:after="100" w:afterAutospacing="1"/>
        <w:contextualSpacing/>
        <w:rPr>
          <w:rFonts w:cs="Arial"/>
          <w:color w:val="222222"/>
          <w:lang w:eastAsia="en-US"/>
        </w:rPr>
      </w:pPr>
      <w:r w:rsidRPr="0083329F">
        <w:rPr>
          <w:rFonts w:cs="Arial"/>
          <w:color w:val="222222"/>
          <w:lang w:eastAsia="en-US"/>
        </w:rPr>
        <w:t xml:space="preserve">The following is a list of projects the IT department worked on during the month of </w:t>
      </w:r>
      <w:r w:rsidR="006122C8">
        <w:rPr>
          <w:rFonts w:cs="Arial"/>
          <w:color w:val="222222"/>
          <w:lang w:eastAsia="en-US"/>
        </w:rPr>
        <w:t>December</w:t>
      </w:r>
      <w:r w:rsidRPr="0083329F">
        <w:rPr>
          <w:rFonts w:cs="Arial"/>
          <w:color w:val="222222"/>
          <w:lang w:eastAsia="en-US"/>
        </w:rPr>
        <w:t xml:space="preserve"> 2021.  These are projects in addition to the normal day to day operation and troubleshooting tasks the department takes care of each month:</w:t>
      </w:r>
    </w:p>
    <w:p w:rsidR="006122C8" w:rsidRPr="006122C8" w:rsidRDefault="006122C8" w:rsidP="006122C8">
      <w:pPr>
        <w:pStyle w:val="ListParagraph"/>
        <w:numPr>
          <w:ilvl w:val="0"/>
          <w:numId w:val="37"/>
        </w:numPr>
        <w:shd w:val="clear" w:color="auto" w:fill="FFFFFF"/>
        <w:spacing w:before="100" w:beforeAutospacing="1" w:after="100" w:afterAutospacing="1"/>
        <w:rPr>
          <w:rFonts w:ascii="Arial" w:hAnsi="Arial" w:cs="Arial"/>
          <w:color w:val="222222"/>
          <w:sz w:val="24"/>
          <w:szCs w:val="24"/>
        </w:rPr>
      </w:pPr>
      <w:r w:rsidRPr="006122C8">
        <w:rPr>
          <w:rFonts w:ascii="Arial" w:hAnsi="Arial" w:cs="Arial"/>
          <w:color w:val="222222"/>
          <w:sz w:val="24"/>
          <w:szCs w:val="24"/>
        </w:rPr>
        <w:t>Computer Replacement Grant Project:  With approval of the grant</w:t>
      </w:r>
      <w:r>
        <w:rPr>
          <w:rFonts w:ascii="Arial" w:hAnsi="Arial" w:cs="Arial"/>
          <w:color w:val="222222"/>
          <w:sz w:val="24"/>
          <w:szCs w:val="24"/>
        </w:rPr>
        <w:t>,</w:t>
      </w:r>
      <w:r w:rsidRPr="006122C8">
        <w:rPr>
          <w:rFonts w:ascii="Arial" w:hAnsi="Arial" w:cs="Arial"/>
          <w:color w:val="222222"/>
          <w:sz w:val="24"/>
          <w:szCs w:val="24"/>
        </w:rPr>
        <w:t xml:space="preserve"> the IT department began work on </w:t>
      </w:r>
      <w:r>
        <w:rPr>
          <w:rFonts w:ascii="Arial" w:hAnsi="Arial" w:cs="Arial"/>
          <w:color w:val="222222"/>
          <w:sz w:val="24"/>
          <w:szCs w:val="24"/>
        </w:rPr>
        <w:t>determining</w:t>
      </w:r>
      <w:r w:rsidRPr="006122C8">
        <w:rPr>
          <w:rFonts w:ascii="Arial" w:hAnsi="Arial" w:cs="Arial"/>
          <w:color w:val="222222"/>
          <w:sz w:val="24"/>
          <w:szCs w:val="24"/>
        </w:rPr>
        <w:t xml:space="preserve"> the specific tasks needed to reach the timeline stated in the grant proposal.  Near the beginning of the month</w:t>
      </w:r>
      <w:r>
        <w:rPr>
          <w:rFonts w:ascii="Arial" w:hAnsi="Arial" w:cs="Arial"/>
          <w:color w:val="222222"/>
          <w:sz w:val="24"/>
          <w:szCs w:val="24"/>
        </w:rPr>
        <w:t>,</w:t>
      </w:r>
      <w:r w:rsidRPr="006122C8">
        <w:rPr>
          <w:rFonts w:ascii="Arial" w:hAnsi="Arial" w:cs="Arial"/>
          <w:color w:val="222222"/>
          <w:sz w:val="24"/>
          <w:szCs w:val="24"/>
        </w:rPr>
        <w:t xml:space="preserve"> an order was placed with </w:t>
      </w:r>
      <w:proofErr w:type="spellStart"/>
      <w:r w:rsidRPr="006122C8">
        <w:rPr>
          <w:rFonts w:ascii="Arial" w:hAnsi="Arial" w:cs="Arial"/>
          <w:color w:val="222222"/>
          <w:sz w:val="24"/>
          <w:szCs w:val="24"/>
        </w:rPr>
        <w:t>Infinitech</w:t>
      </w:r>
      <w:proofErr w:type="spellEnd"/>
      <w:r w:rsidRPr="006122C8">
        <w:rPr>
          <w:rFonts w:ascii="Arial" w:hAnsi="Arial" w:cs="Arial"/>
          <w:color w:val="222222"/>
          <w:sz w:val="24"/>
          <w:szCs w:val="24"/>
        </w:rPr>
        <w:t xml:space="preserve"> to purchase 45 computers and monitors.  We were informed at the time of placing the order that the computers would not ship until the end of January.  We were very pleasantly surprised when both the monitors and the computers were delivered before the end of the month in Dec.  We received the order and checked to make sure everything made it through shipping without damage.</w:t>
      </w:r>
    </w:p>
    <w:p w:rsidR="006122C8" w:rsidRPr="006122C8" w:rsidRDefault="006122C8" w:rsidP="006122C8">
      <w:pPr>
        <w:pStyle w:val="ListParagraph"/>
        <w:numPr>
          <w:ilvl w:val="0"/>
          <w:numId w:val="37"/>
        </w:numPr>
        <w:shd w:val="clear" w:color="auto" w:fill="FFFFFF"/>
        <w:spacing w:before="100" w:beforeAutospacing="1" w:after="100" w:afterAutospacing="1"/>
        <w:rPr>
          <w:rFonts w:ascii="Arial" w:hAnsi="Arial" w:cs="Arial"/>
          <w:color w:val="222222"/>
          <w:sz w:val="24"/>
          <w:szCs w:val="24"/>
        </w:rPr>
      </w:pPr>
      <w:r w:rsidRPr="006122C8">
        <w:rPr>
          <w:rFonts w:ascii="Arial" w:hAnsi="Arial" w:cs="Arial"/>
          <w:color w:val="222222"/>
          <w:sz w:val="24"/>
          <w:szCs w:val="24"/>
        </w:rPr>
        <w:t xml:space="preserve">New Server Project:  During the month the IT department made additional headway in determining and applying settings to the new servers.  We now have both servers up and operating alongside our current system.  We have begun the work of putting in </w:t>
      </w:r>
      <w:r w:rsidRPr="006122C8">
        <w:rPr>
          <w:rFonts w:ascii="Arial" w:hAnsi="Arial" w:cs="Arial"/>
          <w:color w:val="222222"/>
          <w:sz w:val="24"/>
          <w:szCs w:val="24"/>
        </w:rPr>
        <w:lastRenderedPageBreak/>
        <w:t>accounts for all employees and setting up roles needed for the employees.  We have also set up redirected folders for each employee so we can have their data saved to areas of our storage for backup purposes.  We were also able to join our printers in WB to the server and have the server assign them out to users based on what printers they need for their job.  Next steps are to finalize the folder and file structure for the server and start migrating data from the old system to the new.</w:t>
      </w:r>
    </w:p>
    <w:p w:rsidR="006122C8" w:rsidRPr="006122C8" w:rsidRDefault="006122C8" w:rsidP="006122C8">
      <w:pPr>
        <w:pStyle w:val="ListParagraph"/>
        <w:numPr>
          <w:ilvl w:val="0"/>
          <w:numId w:val="37"/>
        </w:numPr>
        <w:shd w:val="clear" w:color="auto" w:fill="FFFFFF"/>
        <w:spacing w:before="100" w:beforeAutospacing="1" w:after="100" w:afterAutospacing="1"/>
        <w:rPr>
          <w:rFonts w:ascii="Arial" w:hAnsi="Arial" w:cs="Arial"/>
          <w:color w:val="222222"/>
          <w:sz w:val="24"/>
          <w:szCs w:val="24"/>
        </w:rPr>
      </w:pPr>
      <w:r w:rsidRPr="006122C8">
        <w:rPr>
          <w:rFonts w:ascii="Arial" w:hAnsi="Arial" w:cs="Arial"/>
          <w:color w:val="222222"/>
          <w:sz w:val="24"/>
          <w:szCs w:val="24"/>
        </w:rPr>
        <w:t xml:space="preserve">Taking on Responsibilities from </w:t>
      </w:r>
      <w:r>
        <w:rPr>
          <w:rFonts w:ascii="Arial" w:hAnsi="Arial" w:cs="Arial"/>
          <w:color w:val="222222"/>
          <w:sz w:val="24"/>
          <w:szCs w:val="24"/>
        </w:rPr>
        <w:t>Other Departments</w:t>
      </w:r>
      <w:r w:rsidRPr="006122C8">
        <w:rPr>
          <w:rFonts w:ascii="Arial" w:hAnsi="Arial" w:cs="Arial"/>
          <w:color w:val="222222"/>
          <w:sz w:val="24"/>
          <w:szCs w:val="24"/>
        </w:rPr>
        <w:t>:  During the month of Dec it was announced that Sara Ev</w:t>
      </w:r>
      <w:r>
        <w:rPr>
          <w:rFonts w:ascii="Arial" w:hAnsi="Arial" w:cs="Arial"/>
          <w:color w:val="222222"/>
          <w:sz w:val="24"/>
          <w:szCs w:val="24"/>
        </w:rPr>
        <w:t>a</w:t>
      </w:r>
      <w:r w:rsidRPr="006122C8">
        <w:rPr>
          <w:rFonts w:ascii="Arial" w:hAnsi="Arial" w:cs="Arial"/>
          <w:color w:val="222222"/>
          <w:sz w:val="24"/>
          <w:szCs w:val="24"/>
        </w:rPr>
        <w:t xml:space="preserve">ns would be moving on to another job.  This with the addition of both of the PTA positions also leaving has left some of what they took care of uncovered.  IT has worked to come up with ways we can take on some of those jobs (Hotspots, equipment requests, websites, </w:t>
      </w:r>
      <w:proofErr w:type="spellStart"/>
      <w:r w:rsidRPr="006122C8">
        <w:rPr>
          <w:rFonts w:ascii="Arial" w:hAnsi="Arial" w:cs="Arial"/>
          <w:color w:val="222222"/>
          <w:sz w:val="24"/>
          <w:szCs w:val="24"/>
        </w:rPr>
        <w:t>ect</w:t>
      </w:r>
      <w:proofErr w:type="spellEnd"/>
      <w:r w:rsidRPr="006122C8">
        <w:rPr>
          <w:rFonts w:ascii="Arial" w:hAnsi="Arial" w:cs="Arial"/>
          <w:color w:val="222222"/>
          <w:sz w:val="24"/>
          <w:szCs w:val="24"/>
        </w:rPr>
        <w:t>…)</w:t>
      </w:r>
    </w:p>
    <w:p w:rsidR="0001663F" w:rsidRDefault="0001663F" w:rsidP="0001663F">
      <w:pPr>
        <w:shd w:val="clear" w:color="auto" w:fill="FFFFFF"/>
        <w:suppressAutoHyphens w:val="0"/>
        <w:spacing w:before="100" w:beforeAutospacing="1" w:after="100" w:afterAutospacing="1"/>
        <w:contextualSpacing/>
        <w:rPr>
          <w:rFonts w:cs="Arial"/>
          <w:color w:val="222222"/>
          <w:lang w:eastAsia="en-US"/>
        </w:rPr>
      </w:pPr>
    </w:p>
    <w:p w:rsidR="0001663F" w:rsidRPr="004D7D48" w:rsidRDefault="0001663F" w:rsidP="0001663F">
      <w:pPr>
        <w:shd w:val="clear" w:color="auto" w:fill="FFFFFF"/>
        <w:suppressAutoHyphens w:val="0"/>
        <w:spacing w:before="100" w:beforeAutospacing="1" w:after="100" w:afterAutospacing="1"/>
        <w:contextualSpacing/>
        <w:rPr>
          <w:rFonts w:cs="Arial"/>
          <w:b/>
          <w:color w:val="222222"/>
          <w:lang w:eastAsia="en-US"/>
        </w:rPr>
      </w:pPr>
      <w:r w:rsidRPr="00B81F6C">
        <w:rPr>
          <w:rFonts w:cs="Arial"/>
          <w:b/>
          <w:color w:val="222222"/>
          <w:u w:val="single"/>
          <w:lang w:eastAsia="en-US"/>
        </w:rPr>
        <w:t>Technical Services</w:t>
      </w:r>
      <w:r w:rsidR="00794E5A" w:rsidRPr="00B81F6C">
        <w:rPr>
          <w:rFonts w:cs="Arial"/>
          <w:b/>
          <w:color w:val="222222"/>
          <w:u w:val="single"/>
          <w:lang w:eastAsia="en-US"/>
        </w:rPr>
        <w:t>:  Nate Beyerink</w:t>
      </w:r>
      <w:r w:rsidRPr="004D7D48">
        <w:rPr>
          <w:rFonts w:cs="Arial"/>
          <w:b/>
          <w:color w:val="222222"/>
          <w:lang w:eastAsia="en-US"/>
        </w:rPr>
        <w:t xml:space="preserve">  </w:t>
      </w:r>
    </w:p>
    <w:p w:rsidR="0001663F" w:rsidRDefault="0001663F" w:rsidP="0001663F">
      <w:pPr>
        <w:shd w:val="clear" w:color="auto" w:fill="FFFFFF"/>
        <w:suppressAutoHyphens w:val="0"/>
        <w:spacing w:before="100" w:beforeAutospacing="1" w:after="100" w:afterAutospacing="1"/>
        <w:contextualSpacing/>
        <w:rPr>
          <w:rFonts w:cs="Arial"/>
          <w:color w:val="222222"/>
          <w:shd w:val="clear" w:color="auto" w:fill="FFFFFF"/>
        </w:rPr>
      </w:pPr>
    </w:p>
    <w:p w:rsidR="00B81F6C" w:rsidRDefault="00B81F6C" w:rsidP="0001663F">
      <w:pPr>
        <w:shd w:val="clear" w:color="auto" w:fill="FFFFFF"/>
        <w:suppressAutoHyphens w:val="0"/>
        <w:spacing w:before="100" w:beforeAutospacing="1" w:after="100" w:afterAutospacing="1"/>
        <w:contextualSpacing/>
        <w:rPr>
          <w:rFonts w:cs="Arial"/>
          <w:color w:val="222222"/>
          <w:shd w:val="clear" w:color="auto" w:fill="FFFFFF"/>
        </w:rPr>
      </w:pPr>
      <w:r w:rsidRPr="00B81F6C">
        <w:rPr>
          <w:rFonts w:cs="Arial"/>
          <w:color w:val="222222"/>
          <w:shd w:val="clear" w:color="auto" w:fill="FFFFFF"/>
        </w:rPr>
        <w:t>Despite staff being out sick and the holidays</w:t>
      </w:r>
      <w:r>
        <w:rPr>
          <w:rFonts w:cs="Arial"/>
          <w:color w:val="222222"/>
          <w:shd w:val="clear" w:color="auto" w:fill="FFFFFF"/>
        </w:rPr>
        <w:t xml:space="preserve">, </w:t>
      </w:r>
      <w:r w:rsidRPr="00B81F6C">
        <w:rPr>
          <w:rFonts w:cs="Arial"/>
          <w:color w:val="222222"/>
          <w:shd w:val="clear" w:color="auto" w:fill="FFFFFF"/>
        </w:rPr>
        <w:t xml:space="preserve">TS staff still cranked out a good amount of new library materials. TS staff cataloged, prepped, and distributed over 800 new items. 3069 outbound materials were handled for the MALA courier. Another Thrift Books pickup was completed early in December. Weeding in Knob </w:t>
      </w:r>
      <w:proofErr w:type="spellStart"/>
      <w:r w:rsidRPr="00B81F6C">
        <w:rPr>
          <w:rFonts w:cs="Arial"/>
          <w:color w:val="222222"/>
          <w:shd w:val="clear" w:color="auto" w:fill="FFFFFF"/>
        </w:rPr>
        <w:t>Noster</w:t>
      </w:r>
      <w:proofErr w:type="spellEnd"/>
      <w:r w:rsidRPr="00B81F6C">
        <w:rPr>
          <w:rFonts w:cs="Arial"/>
          <w:color w:val="222222"/>
          <w:shd w:val="clear" w:color="auto" w:fill="FFFFFF"/>
        </w:rPr>
        <w:t xml:space="preserve"> is also complete, but we will be </w:t>
      </w:r>
    </w:p>
    <w:p w:rsidR="00CE6E7F" w:rsidRDefault="00B81F6C" w:rsidP="0001663F">
      <w:pPr>
        <w:shd w:val="clear" w:color="auto" w:fill="FFFFFF"/>
        <w:suppressAutoHyphens w:val="0"/>
        <w:spacing w:before="100" w:beforeAutospacing="1" w:after="100" w:afterAutospacing="1"/>
        <w:contextualSpacing/>
        <w:rPr>
          <w:rFonts w:cs="Arial"/>
          <w:color w:val="222222"/>
          <w:shd w:val="clear" w:color="auto" w:fill="FFFFFF"/>
        </w:rPr>
      </w:pPr>
      <w:r w:rsidRPr="00B81F6C">
        <w:rPr>
          <w:rFonts w:cs="Arial"/>
          <w:color w:val="222222"/>
          <w:shd w:val="clear" w:color="auto" w:fill="FFFFFF"/>
        </w:rPr>
        <w:t>waiting to start weeding Odessa.</w:t>
      </w:r>
    </w:p>
    <w:p w:rsidR="00B81F6C" w:rsidRDefault="00B81F6C" w:rsidP="0001663F">
      <w:pPr>
        <w:shd w:val="clear" w:color="auto" w:fill="FFFFFF"/>
        <w:suppressAutoHyphens w:val="0"/>
        <w:spacing w:before="100" w:beforeAutospacing="1" w:after="100" w:afterAutospacing="1"/>
        <w:contextualSpacing/>
        <w:rPr>
          <w:rFonts w:cs="Arial"/>
          <w:b/>
          <w:color w:val="222222"/>
          <w:sz w:val="32"/>
          <w:szCs w:val="32"/>
          <w:lang w:eastAsia="en-US"/>
        </w:rPr>
      </w:pPr>
    </w:p>
    <w:p w:rsidR="0001663F" w:rsidRPr="004D7D48" w:rsidRDefault="0001663F" w:rsidP="0001663F">
      <w:pPr>
        <w:shd w:val="clear" w:color="auto" w:fill="FFFFFF"/>
        <w:suppressAutoHyphens w:val="0"/>
        <w:spacing w:before="100" w:beforeAutospacing="1" w:after="100" w:afterAutospacing="1"/>
        <w:contextualSpacing/>
        <w:rPr>
          <w:rFonts w:cs="Arial"/>
          <w:b/>
          <w:color w:val="222222"/>
          <w:sz w:val="32"/>
          <w:szCs w:val="32"/>
          <w:lang w:eastAsia="en-US"/>
        </w:rPr>
      </w:pPr>
      <w:r w:rsidRPr="004D7D48">
        <w:rPr>
          <w:rFonts w:cs="Arial"/>
          <w:b/>
          <w:color w:val="222222"/>
          <w:sz w:val="32"/>
          <w:szCs w:val="32"/>
          <w:lang w:eastAsia="en-US"/>
        </w:rPr>
        <w:t>Branch Reports:</w:t>
      </w:r>
    </w:p>
    <w:p w:rsidR="0001663F" w:rsidRDefault="0001663F" w:rsidP="0001663F">
      <w:pPr>
        <w:shd w:val="clear" w:color="auto" w:fill="FFFFFF"/>
        <w:suppressAutoHyphens w:val="0"/>
        <w:spacing w:before="100" w:beforeAutospacing="1" w:after="100" w:afterAutospacing="1"/>
        <w:contextualSpacing/>
        <w:rPr>
          <w:rFonts w:cs="Arial"/>
          <w:color w:val="222222"/>
          <w:sz w:val="32"/>
          <w:szCs w:val="32"/>
          <w:lang w:eastAsia="en-US"/>
        </w:rPr>
      </w:pPr>
    </w:p>
    <w:p w:rsidR="0001663F" w:rsidRPr="004D7D48" w:rsidRDefault="0001663F" w:rsidP="0001663F">
      <w:pPr>
        <w:shd w:val="clear" w:color="auto" w:fill="FFFFFF"/>
        <w:suppressAutoHyphens w:val="0"/>
        <w:spacing w:before="100" w:beforeAutospacing="1" w:after="100" w:afterAutospacing="1"/>
        <w:contextualSpacing/>
        <w:rPr>
          <w:rFonts w:cs="Arial"/>
          <w:b/>
          <w:color w:val="222222"/>
          <w:u w:val="single"/>
          <w:lang w:eastAsia="en-US"/>
        </w:rPr>
      </w:pPr>
      <w:r w:rsidRPr="00725F98">
        <w:rPr>
          <w:rFonts w:cs="Arial"/>
          <w:b/>
          <w:color w:val="222222"/>
          <w:u w:val="single"/>
          <w:lang w:eastAsia="en-US"/>
        </w:rPr>
        <w:t>Concordia:</w:t>
      </w:r>
      <w:r w:rsidR="00794E5A" w:rsidRPr="00725F98">
        <w:rPr>
          <w:rFonts w:cs="Arial"/>
          <w:b/>
          <w:color w:val="222222"/>
          <w:u w:val="single"/>
          <w:lang w:eastAsia="en-US"/>
        </w:rPr>
        <w:t xml:space="preserve">  Debbie Kirchhoff</w:t>
      </w:r>
    </w:p>
    <w:p w:rsidR="0001663F" w:rsidRDefault="0001663F" w:rsidP="0001663F">
      <w:pPr>
        <w:shd w:val="clear" w:color="auto" w:fill="FFFFFF"/>
        <w:suppressAutoHyphens w:val="0"/>
        <w:spacing w:before="100" w:beforeAutospacing="1" w:after="100" w:afterAutospacing="1"/>
        <w:contextualSpacing/>
        <w:rPr>
          <w:rFonts w:cs="Arial"/>
          <w:color w:val="222222"/>
          <w:u w:val="single"/>
          <w:lang w:eastAsia="en-US"/>
        </w:rPr>
      </w:pPr>
    </w:p>
    <w:p w:rsidR="00FD65CD" w:rsidRPr="00B30E7F" w:rsidRDefault="00FD65CD" w:rsidP="00FD65CD">
      <w:pPr>
        <w:suppressAutoHyphens w:val="0"/>
        <w:rPr>
          <w:rFonts w:ascii="Times New Roman" w:hAnsi="Times New Roman"/>
          <w:lang w:eastAsia="en-US"/>
        </w:rPr>
      </w:pPr>
      <w:r w:rsidRPr="00B30E7F">
        <w:rPr>
          <w:rFonts w:cs="Arial"/>
          <w:b/>
          <w:bCs/>
          <w:color w:val="000000"/>
          <w:lang w:eastAsia="en-US"/>
        </w:rPr>
        <w:t>Programs:</w:t>
      </w:r>
    </w:p>
    <w:p w:rsidR="00945BF5" w:rsidRPr="00945BF5" w:rsidRDefault="00FD65CD" w:rsidP="00FD65CD">
      <w:pPr>
        <w:suppressAutoHyphens w:val="0"/>
        <w:rPr>
          <w:rFonts w:cs="Arial"/>
          <w:i/>
          <w:iCs/>
          <w:color w:val="000000"/>
          <w:lang w:eastAsia="en-US"/>
        </w:rPr>
      </w:pPr>
      <w:r w:rsidRPr="00B30E7F">
        <w:rPr>
          <w:rFonts w:cs="Arial"/>
          <w:color w:val="000000"/>
          <w:lang w:eastAsia="en-US"/>
        </w:rPr>
        <w:tab/>
      </w:r>
      <w:r w:rsidR="00B30E7F">
        <w:rPr>
          <w:rFonts w:cs="Arial"/>
          <w:color w:val="000000"/>
          <w:lang w:eastAsia="en-US"/>
        </w:rPr>
        <w:tab/>
      </w:r>
      <w:r w:rsidR="00945BF5">
        <w:rPr>
          <w:rFonts w:cs="Arial"/>
          <w:i/>
          <w:iCs/>
          <w:color w:val="000000"/>
          <w:lang w:eastAsia="en-US"/>
        </w:rPr>
        <w:t>Book Club for Adults</w:t>
      </w:r>
      <w:r w:rsidR="00945BF5">
        <w:rPr>
          <w:rFonts w:cs="Arial"/>
          <w:i/>
          <w:iCs/>
          <w:color w:val="000000"/>
          <w:lang w:eastAsia="en-US"/>
        </w:rPr>
        <w:tab/>
        <w:t>book discussion</w:t>
      </w:r>
      <w:r w:rsidR="00945BF5">
        <w:rPr>
          <w:rFonts w:cs="Arial"/>
          <w:i/>
          <w:iCs/>
          <w:color w:val="000000"/>
          <w:lang w:eastAsia="en-US"/>
        </w:rPr>
        <w:tab/>
      </w:r>
      <w:r w:rsidR="00945BF5">
        <w:rPr>
          <w:rFonts w:cs="Arial"/>
          <w:i/>
          <w:iCs/>
          <w:color w:val="000000"/>
          <w:lang w:eastAsia="en-US"/>
        </w:rPr>
        <w:tab/>
      </w:r>
      <w:r w:rsidR="000871C4">
        <w:rPr>
          <w:rFonts w:cs="Arial"/>
          <w:i/>
          <w:iCs/>
          <w:color w:val="000000"/>
          <w:lang w:eastAsia="en-US"/>
        </w:rPr>
        <w:t>7</w:t>
      </w:r>
      <w:r w:rsidR="00945BF5">
        <w:rPr>
          <w:rFonts w:cs="Arial"/>
          <w:i/>
          <w:iCs/>
          <w:color w:val="000000"/>
          <w:lang w:eastAsia="en-US"/>
        </w:rPr>
        <w:t xml:space="preserve"> participants</w:t>
      </w:r>
    </w:p>
    <w:p w:rsidR="00FD65CD" w:rsidRPr="00B30E7F" w:rsidRDefault="00FD65CD" w:rsidP="00FD65CD">
      <w:pPr>
        <w:suppressAutoHyphens w:val="0"/>
        <w:rPr>
          <w:rFonts w:ascii="Times New Roman" w:hAnsi="Times New Roman"/>
          <w:lang w:eastAsia="en-US"/>
        </w:rPr>
      </w:pPr>
      <w:r w:rsidRPr="00B30E7F">
        <w:rPr>
          <w:rFonts w:cs="Arial"/>
          <w:color w:val="000000"/>
          <w:lang w:eastAsia="en-US"/>
        </w:rPr>
        <w:tab/>
      </w:r>
      <w:r w:rsidRPr="00B30E7F">
        <w:rPr>
          <w:rFonts w:cs="Arial"/>
          <w:color w:val="000000"/>
          <w:lang w:eastAsia="en-US"/>
        </w:rPr>
        <w:tab/>
      </w:r>
      <w:r w:rsidR="00945BF5">
        <w:rPr>
          <w:rFonts w:cs="Arial"/>
          <w:i/>
          <w:iCs/>
          <w:color w:val="000000"/>
          <w:lang w:eastAsia="en-US"/>
        </w:rPr>
        <w:t xml:space="preserve">Spice of the Month </w:t>
      </w:r>
      <w:r w:rsidR="00945BF5">
        <w:rPr>
          <w:rFonts w:cs="Arial"/>
          <w:i/>
          <w:iCs/>
          <w:color w:val="000000"/>
          <w:lang w:eastAsia="en-US"/>
        </w:rPr>
        <w:tab/>
      </w:r>
      <w:r w:rsidR="00945BF5">
        <w:rPr>
          <w:rFonts w:cs="Arial"/>
          <w:i/>
          <w:iCs/>
          <w:color w:val="000000"/>
          <w:lang w:eastAsia="en-US"/>
        </w:rPr>
        <w:tab/>
        <w:t>Take &amp; Make (adult)</w:t>
      </w:r>
      <w:r w:rsidR="00945BF5">
        <w:rPr>
          <w:rFonts w:cs="Arial"/>
          <w:i/>
          <w:iCs/>
          <w:color w:val="000000"/>
          <w:lang w:eastAsia="en-US"/>
        </w:rPr>
        <w:tab/>
      </w:r>
      <w:r w:rsidR="004B28FF">
        <w:rPr>
          <w:rFonts w:cs="Arial"/>
          <w:i/>
          <w:iCs/>
          <w:color w:val="000000"/>
          <w:lang w:eastAsia="en-US"/>
        </w:rPr>
        <w:t>1</w:t>
      </w:r>
      <w:r w:rsidR="000871C4">
        <w:rPr>
          <w:rFonts w:cs="Arial"/>
          <w:i/>
          <w:iCs/>
          <w:color w:val="000000"/>
          <w:lang w:eastAsia="en-US"/>
        </w:rPr>
        <w:t>0</w:t>
      </w:r>
      <w:r w:rsidR="00945BF5">
        <w:rPr>
          <w:rFonts w:cs="Arial"/>
          <w:i/>
          <w:iCs/>
          <w:color w:val="000000"/>
          <w:lang w:eastAsia="en-US"/>
        </w:rPr>
        <w:t xml:space="preserve"> participants</w:t>
      </w:r>
    </w:p>
    <w:p w:rsidR="00945BF5" w:rsidRPr="00945BF5" w:rsidRDefault="00FD65CD" w:rsidP="00FD65CD">
      <w:pPr>
        <w:suppressAutoHyphens w:val="0"/>
        <w:rPr>
          <w:rFonts w:cs="Arial"/>
          <w:i/>
          <w:iCs/>
          <w:color w:val="000000"/>
          <w:lang w:eastAsia="en-US"/>
        </w:rPr>
      </w:pPr>
      <w:r w:rsidRPr="00B30E7F">
        <w:rPr>
          <w:rFonts w:cs="Arial"/>
          <w:color w:val="000000"/>
          <w:lang w:eastAsia="en-US"/>
        </w:rPr>
        <w:tab/>
      </w:r>
      <w:r w:rsidRPr="00B30E7F">
        <w:rPr>
          <w:rFonts w:cs="Arial"/>
          <w:color w:val="000000"/>
          <w:lang w:eastAsia="en-US"/>
        </w:rPr>
        <w:tab/>
      </w:r>
      <w:r w:rsidRPr="00B30E7F">
        <w:rPr>
          <w:rFonts w:cs="Arial"/>
          <w:i/>
          <w:iCs/>
          <w:color w:val="000000"/>
          <w:lang w:eastAsia="en-US"/>
        </w:rPr>
        <w:t>Take</w:t>
      </w:r>
      <w:r w:rsidR="00945BF5">
        <w:rPr>
          <w:rFonts w:cs="Arial"/>
          <w:i/>
          <w:iCs/>
          <w:color w:val="000000"/>
          <w:lang w:eastAsia="en-US"/>
        </w:rPr>
        <w:t xml:space="preserve"> &amp; Make</w:t>
      </w:r>
      <w:r w:rsidR="000871C4">
        <w:rPr>
          <w:rFonts w:cs="Arial"/>
          <w:i/>
          <w:iCs/>
          <w:color w:val="000000"/>
          <w:lang w:eastAsia="en-US"/>
        </w:rPr>
        <w:t xml:space="preserve"> (2)</w:t>
      </w:r>
      <w:r w:rsidR="00B30E7F" w:rsidRPr="00B30E7F">
        <w:rPr>
          <w:rFonts w:cs="Arial"/>
          <w:i/>
          <w:iCs/>
          <w:color w:val="000000"/>
          <w:lang w:eastAsia="en-US"/>
        </w:rPr>
        <w:t xml:space="preserve"> </w:t>
      </w:r>
      <w:r w:rsidR="00945BF5">
        <w:rPr>
          <w:rFonts w:cs="Arial"/>
          <w:i/>
          <w:iCs/>
          <w:color w:val="000000"/>
          <w:lang w:eastAsia="en-US"/>
        </w:rPr>
        <w:tab/>
      </w:r>
      <w:r w:rsidR="00945BF5">
        <w:rPr>
          <w:rFonts w:cs="Arial"/>
          <w:i/>
          <w:iCs/>
          <w:color w:val="000000"/>
          <w:lang w:eastAsia="en-US"/>
        </w:rPr>
        <w:tab/>
        <w:t>children</w:t>
      </w:r>
      <w:r w:rsidR="00945BF5">
        <w:rPr>
          <w:rFonts w:cs="Arial"/>
          <w:i/>
          <w:iCs/>
          <w:color w:val="000000"/>
          <w:lang w:eastAsia="en-US"/>
        </w:rPr>
        <w:tab/>
      </w:r>
      <w:r w:rsidR="00945BF5">
        <w:rPr>
          <w:rFonts w:cs="Arial"/>
          <w:i/>
          <w:iCs/>
          <w:color w:val="000000"/>
          <w:lang w:eastAsia="en-US"/>
        </w:rPr>
        <w:tab/>
      </w:r>
      <w:r w:rsidR="00945BF5">
        <w:rPr>
          <w:rFonts w:cs="Arial"/>
          <w:i/>
          <w:iCs/>
          <w:color w:val="000000"/>
          <w:lang w:eastAsia="en-US"/>
        </w:rPr>
        <w:tab/>
      </w:r>
      <w:r w:rsidR="000871C4">
        <w:rPr>
          <w:rFonts w:cs="Arial"/>
          <w:i/>
          <w:iCs/>
          <w:color w:val="000000"/>
          <w:lang w:eastAsia="en-US"/>
        </w:rPr>
        <w:t>95</w:t>
      </w:r>
      <w:r w:rsidR="00945BF5">
        <w:rPr>
          <w:rFonts w:cs="Arial"/>
          <w:i/>
          <w:iCs/>
          <w:color w:val="000000"/>
          <w:lang w:eastAsia="en-US"/>
        </w:rPr>
        <w:t xml:space="preserve"> participants</w:t>
      </w:r>
    </w:p>
    <w:p w:rsidR="00FD65CD" w:rsidRDefault="00FD65CD" w:rsidP="00FD65CD">
      <w:pPr>
        <w:suppressAutoHyphens w:val="0"/>
        <w:ind w:left="720" w:firstLine="720"/>
        <w:rPr>
          <w:rFonts w:cs="Arial"/>
          <w:i/>
          <w:iCs/>
          <w:color w:val="000000"/>
          <w:lang w:eastAsia="en-US"/>
        </w:rPr>
      </w:pPr>
      <w:r w:rsidRPr="00B30E7F">
        <w:rPr>
          <w:rFonts w:cs="Arial"/>
          <w:i/>
          <w:iCs/>
          <w:color w:val="000000"/>
          <w:lang w:eastAsia="en-US"/>
        </w:rPr>
        <w:t xml:space="preserve">Take </w:t>
      </w:r>
      <w:r w:rsidR="00945BF5">
        <w:rPr>
          <w:rFonts w:cs="Arial"/>
          <w:i/>
          <w:iCs/>
          <w:color w:val="000000"/>
          <w:lang w:eastAsia="en-US"/>
        </w:rPr>
        <w:t>&amp; Make</w:t>
      </w:r>
      <w:r w:rsidR="004B28FF">
        <w:rPr>
          <w:rFonts w:cs="Arial"/>
          <w:i/>
          <w:iCs/>
          <w:color w:val="000000"/>
          <w:lang w:eastAsia="en-US"/>
        </w:rPr>
        <w:tab/>
      </w:r>
      <w:r w:rsidR="00945BF5">
        <w:rPr>
          <w:rFonts w:cs="Arial"/>
          <w:i/>
          <w:iCs/>
          <w:color w:val="000000"/>
          <w:lang w:eastAsia="en-US"/>
        </w:rPr>
        <w:tab/>
      </w:r>
      <w:r w:rsidR="00945BF5">
        <w:rPr>
          <w:rFonts w:cs="Arial"/>
          <w:i/>
          <w:iCs/>
          <w:color w:val="000000"/>
          <w:lang w:eastAsia="en-US"/>
        </w:rPr>
        <w:tab/>
        <w:t>teen</w:t>
      </w:r>
      <w:r w:rsidR="00945BF5">
        <w:rPr>
          <w:rFonts w:cs="Arial"/>
          <w:i/>
          <w:iCs/>
          <w:color w:val="000000"/>
          <w:lang w:eastAsia="en-US"/>
        </w:rPr>
        <w:tab/>
      </w:r>
      <w:r w:rsidR="00945BF5">
        <w:rPr>
          <w:rFonts w:cs="Arial"/>
          <w:i/>
          <w:iCs/>
          <w:color w:val="000000"/>
          <w:lang w:eastAsia="en-US"/>
        </w:rPr>
        <w:tab/>
      </w:r>
      <w:r w:rsidR="00945BF5">
        <w:rPr>
          <w:rFonts w:cs="Arial"/>
          <w:i/>
          <w:iCs/>
          <w:color w:val="000000"/>
          <w:lang w:eastAsia="en-US"/>
        </w:rPr>
        <w:tab/>
      </w:r>
      <w:r w:rsidR="00945BF5">
        <w:rPr>
          <w:rFonts w:cs="Arial"/>
          <w:i/>
          <w:iCs/>
          <w:color w:val="000000"/>
          <w:lang w:eastAsia="en-US"/>
        </w:rPr>
        <w:tab/>
      </w:r>
      <w:r w:rsidR="004B28FF">
        <w:rPr>
          <w:rFonts w:cs="Arial"/>
          <w:i/>
          <w:iCs/>
          <w:color w:val="000000"/>
          <w:lang w:eastAsia="en-US"/>
        </w:rPr>
        <w:t>2</w:t>
      </w:r>
      <w:r w:rsidR="00945BF5">
        <w:rPr>
          <w:rFonts w:cs="Arial"/>
          <w:i/>
          <w:iCs/>
          <w:color w:val="000000"/>
          <w:lang w:eastAsia="en-US"/>
        </w:rPr>
        <w:t xml:space="preserve"> participants</w:t>
      </w:r>
    </w:p>
    <w:p w:rsidR="004B28FF" w:rsidRDefault="004B28FF" w:rsidP="00FD65CD">
      <w:pPr>
        <w:suppressAutoHyphens w:val="0"/>
        <w:ind w:left="720" w:firstLine="720"/>
        <w:rPr>
          <w:rFonts w:cs="Arial"/>
          <w:i/>
          <w:lang w:eastAsia="en-US"/>
        </w:rPr>
      </w:pPr>
      <w:r>
        <w:rPr>
          <w:rFonts w:cs="Arial"/>
          <w:i/>
          <w:lang w:eastAsia="en-US"/>
        </w:rPr>
        <w:t>Storytime @ Home Kit</w:t>
      </w:r>
      <w:r>
        <w:rPr>
          <w:rFonts w:cs="Arial"/>
          <w:i/>
          <w:lang w:eastAsia="en-US"/>
        </w:rPr>
        <w:tab/>
        <w:t>children</w:t>
      </w:r>
      <w:r>
        <w:rPr>
          <w:rFonts w:cs="Arial"/>
          <w:i/>
          <w:lang w:eastAsia="en-US"/>
        </w:rPr>
        <w:tab/>
      </w:r>
      <w:r>
        <w:rPr>
          <w:rFonts w:cs="Arial"/>
          <w:i/>
          <w:lang w:eastAsia="en-US"/>
        </w:rPr>
        <w:tab/>
      </w:r>
      <w:r>
        <w:rPr>
          <w:rFonts w:cs="Arial"/>
          <w:i/>
          <w:lang w:eastAsia="en-US"/>
        </w:rPr>
        <w:tab/>
        <w:t>0 participants</w:t>
      </w:r>
    </w:p>
    <w:p w:rsidR="00FD65CD" w:rsidRPr="00B30E7F" w:rsidRDefault="00FD65CD" w:rsidP="00FD65CD">
      <w:pPr>
        <w:suppressAutoHyphens w:val="0"/>
        <w:rPr>
          <w:rFonts w:ascii="Times New Roman" w:hAnsi="Times New Roman"/>
          <w:lang w:eastAsia="en-US"/>
        </w:rPr>
      </w:pPr>
    </w:p>
    <w:p w:rsidR="00FD65CD" w:rsidRPr="00B30E7F" w:rsidRDefault="00FD65CD" w:rsidP="00FD65CD">
      <w:pPr>
        <w:suppressAutoHyphens w:val="0"/>
        <w:rPr>
          <w:rFonts w:ascii="Times New Roman" w:hAnsi="Times New Roman"/>
          <w:lang w:eastAsia="en-US"/>
        </w:rPr>
      </w:pPr>
      <w:r w:rsidRPr="00B30E7F">
        <w:rPr>
          <w:rFonts w:cs="Arial"/>
          <w:b/>
          <w:bCs/>
          <w:color w:val="000000"/>
          <w:lang w:eastAsia="en-US"/>
        </w:rPr>
        <w:t xml:space="preserve">Outreach/ Community Engagement: </w:t>
      </w:r>
      <w:r w:rsidR="000871C4">
        <w:rPr>
          <w:rFonts w:cs="Arial"/>
          <w:color w:val="000000"/>
        </w:rPr>
        <w:t>None in December.</w:t>
      </w:r>
    </w:p>
    <w:p w:rsidR="00FD65CD" w:rsidRPr="00B30E7F" w:rsidRDefault="00FD65CD" w:rsidP="00FD65CD">
      <w:pPr>
        <w:suppressAutoHyphens w:val="0"/>
        <w:rPr>
          <w:rFonts w:ascii="Times New Roman" w:hAnsi="Times New Roman"/>
          <w:lang w:eastAsia="en-US"/>
        </w:rPr>
      </w:pPr>
      <w:r w:rsidRPr="00B30E7F">
        <w:rPr>
          <w:rFonts w:cs="Arial"/>
          <w:color w:val="000000"/>
          <w:lang w:eastAsia="en-US"/>
        </w:rPr>
        <w:tab/>
      </w:r>
    </w:p>
    <w:p w:rsidR="00FD65CD" w:rsidRPr="00B30E7F" w:rsidRDefault="00FD65CD" w:rsidP="00FD65CD">
      <w:pPr>
        <w:suppressAutoHyphens w:val="0"/>
        <w:rPr>
          <w:rFonts w:ascii="Times New Roman" w:hAnsi="Times New Roman"/>
          <w:lang w:eastAsia="en-US"/>
        </w:rPr>
      </w:pPr>
    </w:p>
    <w:p w:rsidR="00FD65CD" w:rsidRPr="00B30E7F" w:rsidRDefault="00316CCC" w:rsidP="00FD65CD">
      <w:pPr>
        <w:suppressAutoHyphens w:val="0"/>
        <w:rPr>
          <w:rFonts w:ascii="Times New Roman" w:hAnsi="Times New Roman"/>
          <w:lang w:eastAsia="en-US"/>
        </w:rPr>
      </w:pPr>
      <w:r>
        <w:rPr>
          <w:rFonts w:cs="Arial"/>
          <w:b/>
          <w:bCs/>
          <w:color w:val="000000"/>
          <w:lang w:eastAsia="en-US"/>
        </w:rPr>
        <w:t xml:space="preserve">New </w:t>
      </w:r>
      <w:r w:rsidR="00FD65CD" w:rsidRPr="00B30E7F">
        <w:rPr>
          <w:rFonts w:cs="Arial"/>
          <w:b/>
          <w:bCs/>
          <w:color w:val="000000"/>
          <w:lang w:eastAsia="en-US"/>
        </w:rPr>
        <w:t xml:space="preserve">Library Cards: </w:t>
      </w:r>
      <w:r w:rsidR="00E25BB3">
        <w:rPr>
          <w:rFonts w:cs="Arial"/>
          <w:color w:val="000000"/>
          <w:lang w:eastAsia="en-US"/>
        </w:rPr>
        <w:t>5</w:t>
      </w:r>
    </w:p>
    <w:p w:rsidR="00126B48" w:rsidRDefault="00126B48" w:rsidP="00FD65CD">
      <w:pPr>
        <w:suppressAutoHyphens w:val="0"/>
        <w:rPr>
          <w:rFonts w:cs="Arial"/>
          <w:b/>
          <w:bCs/>
          <w:color w:val="000000"/>
          <w:lang w:eastAsia="en-US"/>
        </w:rPr>
      </w:pPr>
    </w:p>
    <w:p w:rsidR="00FD65CD" w:rsidRPr="00B30E7F" w:rsidRDefault="00FD65CD" w:rsidP="00FD65CD">
      <w:pPr>
        <w:suppressAutoHyphens w:val="0"/>
        <w:rPr>
          <w:rFonts w:ascii="Times New Roman" w:hAnsi="Times New Roman"/>
          <w:lang w:eastAsia="en-US"/>
        </w:rPr>
      </w:pPr>
      <w:r w:rsidRPr="00B30E7F">
        <w:rPr>
          <w:rFonts w:cs="Arial"/>
          <w:b/>
          <w:bCs/>
          <w:color w:val="000000"/>
          <w:lang w:eastAsia="en-US"/>
        </w:rPr>
        <w:t>Positive Experiences: </w:t>
      </w:r>
    </w:p>
    <w:p w:rsidR="00996F21" w:rsidRDefault="000871C4" w:rsidP="0001663F">
      <w:pPr>
        <w:shd w:val="clear" w:color="auto" w:fill="FFFFFF"/>
        <w:suppressAutoHyphens w:val="0"/>
        <w:spacing w:before="100" w:beforeAutospacing="1" w:after="100" w:afterAutospacing="1"/>
        <w:contextualSpacing/>
        <w:rPr>
          <w:rFonts w:cs="Arial"/>
          <w:color w:val="000000"/>
          <w:lang w:eastAsia="en-US"/>
        </w:rPr>
      </w:pPr>
      <w:r w:rsidRPr="000871C4">
        <w:rPr>
          <w:rFonts w:cs="Arial"/>
          <w:color w:val="000000"/>
          <w:lang w:eastAsia="en-US"/>
        </w:rPr>
        <w:t>A class of sixth grade students were able to squeeze in a library visit in early December. They were studying a unit in their English textbook about libraries and their teacher thought a real life visit to a public library was in order. I gave them a library tour, demonstrated searching the online library catalog and using the Missouri Evergreen app. However, the thing that impressed them the most was the self-checkout machine.</w:t>
      </w:r>
    </w:p>
    <w:p w:rsidR="000871C4" w:rsidRDefault="000871C4" w:rsidP="0001663F">
      <w:pPr>
        <w:shd w:val="clear" w:color="auto" w:fill="FFFFFF"/>
        <w:suppressAutoHyphens w:val="0"/>
        <w:spacing w:before="100" w:beforeAutospacing="1" w:after="100" w:afterAutospacing="1"/>
        <w:contextualSpacing/>
        <w:rPr>
          <w:rFonts w:cs="Arial"/>
          <w:b/>
          <w:color w:val="222222"/>
          <w:u w:val="single"/>
          <w:lang w:eastAsia="en-US"/>
        </w:rPr>
      </w:pPr>
    </w:p>
    <w:p w:rsidR="00162366" w:rsidRDefault="00162366" w:rsidP="0001663F">
      <w:pPr>
        <w:shd w:val="clear" w:color="auto" w:fill="FFFFFF"/>
        <w:suppressAutoHyphens w:val="0"/>
        <w:spacing w:before="100" w:beforeAutospacing="1" w:after="100" w:afterAutospacing="1"/>
        <w:contextualSpacing/>
        <w:rPr>
          <w:rFonts w:cs="Arial"/>
          <w:b/>
          <w:color w:val="222222"/>
          <w:u w:val="single"/>
          <w:lang w:eastAsia="en-US"/>
        </w:rPr>
      </w:pPr>
    </w:p>
    <w:p w:rsidR="00162366" w:rsidRDefault="00162366" w:rsidP="0001663F">
      <w:pPr>
        <w:shd w:val="clear" w:color="auto" w:fill="FFFFFF"/>
        <w:suppressAutoHyphens w:val="0"/>
        <w:spacing w:before="100" w:beforeAutospacing="1" w:after="100" w:afterAutospacing="1"/>
        <w:contextualSpacing/>
        <w:rPr>
          <w:rFonts w:cs="Arial"/>
          <w:b/>
          <w:color w:val="222222"/>
          <w:u w:val="single"/>
          <w:lang w:eastAsia="en-US"/>
        </w:rPr>
      </w:pPr>
    </w:p>
    <w:p w:rsidR="00162366" w:rsidRDefault="00162366" w:rsidP="0001663F">
      <w:pPr>
        <w:shd w:val="clear" w:color="auto" w:fill="FFFFFF"/>
        <w:suppressAutoHyphens w:val="0"/>
        <w:spacing w:before="100" w:beforeAutospacing="1" w:after="100" w:afterAutospacing="1"/>
        <w:contextualSpacing/>
        <w:rPr>
          <w:rFonts w:cs="Arial"/>
          <w:b/>
          <w:color w:val="222222"/>
          <w:u w:val="single"/>
          <w:lang w:eastAsia="en-US"/>
        </w:rPr>
      </w:pPr>
    </w:p>
    <w:p w:rsidR="0001663F" w:rsidRDefault="0001663F" w:rsidP="0001663F">
      <w:pPr>
        <w:shd w:val="clear" w:color="auto" w:fill="FFFFFF"/>
        <w:suppressAutoHyphens w:val="0"/>
        <w:spacing w:before="100" w:beforeAutospacing="1" w:after="100" w:afterAutospacing="1"/>
        <w:contextualSpacing/>
        <w:rPr>
          <w:rFonts w:cs="Arial"/>
          <w:b/>
          <w:color w:val="222222"/>
          <w:u w:val="single"/>
          <w:lang w:eastAsia="en-US"/>
        </w:rPr>
      </w:pPr>
      <w:bookmarkStart w:id="11" w:name="_GoBack"/>
      <w:bookmarkEnd w:id="11"/>
      <w:proofErr w:type="spellStart"/>
      <w:r w:rsidRPr="000331FC">
        <w:rPr>
          <w:rFonts w:cs="Arial"/>
          <w:b/>
          <w:color w:val="222222"/>
          <w:u w:val="single"/>
          <w:lang w:eastAsia="en-US"/>
        </w:rPr>
        <w:lastRenderedPageBreak/>
        <w:t>Corder</w:t>
      </w:r>
      <w:proofErr w:type="spellEnd"/>
      <w:r w:rsidRPr="000331FC">
        <w:rPr>
          <w:rFonts w:cs="Arial"/>
          <w:b/>
          <w:color w:val="222222"/>
          <w:u w:val="single"/>
          <w:lang w:eastAsia="en-US"/>
        </w:rPr>
        <w:t>:</w:t>
      </w:r>
      <w:r w:rsidR="00794E5A" w:rsidRPr="000331FC">
        <w:rPr>
          <w:rFonts w:cs="Arial"/>
          <w:b/>
          <w:color w:val="222222"/>
          <w:u w:val="single"/>
          <w:lang w:eastAsia="en-US"/>
        </w:rPr>
        <w:t xml:space="preserve">  Shelly Hopper</w:t>
      </w:r>
    </w:p>
    <w:p w:rsidR="0001663F" w:rsidRDefault="0001663F" w:rsidP="0001663F">
      <w:pPr>
        <w:shd w:val="clear" w:color="auto" w:fill="FFFFFF"/>
        <w:suppressAutoHyphens w:val="0"/>
        <w:spacing w:before="100" w:beforeAutospacing="1" w:after="100" w:afterAutospacing="1"/>
        <w:contextualSpacing/>
        <w:rPr>
          <w:rFonts w:cs="Arial"/>
          <w:b/>
          <w:color w:val="222222"/>
          <w:u w:val="single"/>
          <w:lang w:eastAsia="en-US"/>
        </w:rPr>
      </w:pPr>
    </w:p>
    <w:p w:rsidR="000331FC" w:rsidRPr="000331FC" w:rsidRDefault="000331FC" w:rsidP="000331FC">
      <w:pPr>
        <w:spacing w:line="256" w:lineRule="auto"/>
        <w:ind w:left="360"/>
        <w:rPr>
          <w:rFonts w:asciiTheme="minorHAnsi" w:hAnsiTheme="minorHAnsi"/>
          <w:b/>
          <w:u w:val="single"/>
          <w:lang w:eastAsia="en-US"/>
        </w:rPr>
      </w:pPr>
      <w:r w:rsidRPr="000331FC">
        <w:rPr>
          <w:b/>
        </w:rPr>
        <w:t>Programming</w:t>
      </w:r>
      <w:r w:rsidRPr="000331FC">
        <w:t xml:space="preserve"> - We meet (in person) with P</w:t>
      </w:r>
      <w:r>
        <w:t>re</w:t>
      </w:r>
      <w:r w:rsidRPr="000331FC">
        <w:t>K’s every Wednesday morning at 10:00 to read stories and do activities</w:t>
      </w:r>
      <w:r w:rsidR="005346E6">
        <w:t xml:space="preserve"> (While we are at Level 3-orange and above, this will be virtual)</w:t>
      </w:r>
      <w:r w:rsidRPr="000331FC">
        <w:t xml:space="preserve">. We added a Tween program </w:t>
      </w:r>
      <w:r w:rsidR="005346E6">
        <w:t xml:space="preserve">that meets once a </w:t>
      </w:r>
      <w:r w:rsidRPr="000331FC">
        <w:t xml:space="preserve">month. </w:t>
      </w:r>
      <w:r w:rsidR="005346E6">
        <w:t xml:space="preserve">We are polling patrons now to see if there is interest in a book club (18+).  </w:t>
      </w:r>
      <w:r w:rsidRPr="000331FC">
        <w:t xml:space="preserve">For November, we have had a total of </w:t>
      </w:r>
      <w:r w:rsidR="005346E6">
        <w:t>44</w:t>
      </w:r>
      <w:r w:rsidRPr="000331FC">
        <w:t xml:space="preserve"> attendees at our programs.</w:t>
      </w:r>
      <w:r w:rsidR="005346E6">
        <w:t xml:space="preserve">  We had 9 participate in passive programs.</w:t>
      </w:r>
    </w:p>
    <w:p w:rsidR="000331FC" w:rsidRDefault="000331FC" w:rsidP="000331FC">
      <w:pPr>
        <w:spacing w:line="256" w:lineRule="auto"/>
        <w:ind w:left="360"/>
      </w:pPr>
    </w:p>
    <w:p w:rsidR="000331FC" w:rsidRDefault="000331FC" w:rsidP="000331FC">
      <w:pPr>
        <w:spacing w:line="256" w:lineRule="auto"/>
        <w:ind w:left="360"/>
      </w:pPr>
      <w:r w:rsidRPr="000331FC">
        <w:rPr>
          <w:b/>
        </w:rPr>
        <w:t>Community Engagement</w:t>
      </w:r>
      <w:r w:rsidRPr="000331FC">
        <w:t xml:space="preserve"> – we post about activities in the Post Office and Bank. We post community events on our wall board.</w:t>
      </w:r>
    </w:p>
    <w:p w:rsidR="000331FC" w:rsidRPr="000331FC" w:rsidRDefault="000331FC" w:rsidP="000331FC">
      <w:pPr>
        <w:spacing w:line="256" w:lineRule="auto"/>
        <w:ind w:left="360"/>
        <w:rPr>
          <w:b/>
          <w:u w:val="single"/>
        </w:rPr>
      </w:pPr>
    </w:p>
    <w:p w:rsidR="000331FC" w:rsidRPr="000331FC" w:rsidRDefault="000331FC" w:rsidP="000331FC">
      <w:pPr>
        <w:spacing w:line="256" w:lineRule="auto"/>
        <w:ind w:left="360"/>
        <w:rPr>
          <w:b/>
          <w:u w:val="single"/>
        </w:rPr>
      </w:pPr>
      <w:r w:rsidRPr="000331FC">
        <w:rPr>
          <w:b/>
        </w:rPr>
        <w:t>New Cards Issued</w:t>
      </w:r>
      <w:r w:rsidRPr="000331FC">
        <w:t xml:space="preserve"> - For </w:t>
      </w:r>
      <w:r w:rsidR="005346E6">
        <w:t>December</w:t>
      </w:r>
      <w:r w:rsidRPr="000331FC">
        <w:t xml:space="preserve">, we have issued </w:t>
      </w:r>
      <w:r w:rsidR="005346E6">
        <w:t>2</w:t>
      </w:r>
      <w:r w:rsidRPr="000331FC">
        <w:t xml:space="preserve"> new library card</w:t>
      </w:r>
      <w:r w:rsidR="005346E6">
        <w:t>s</w:t>
      </w:r>
      <w:r w:rsidRPr="000331FC">
        <w:t>.</w:t>
      </w:r>
    </w:p>
    <w:p w:rsidR="000331FC" w:rsidRPr="000331FC" w:rsidRDefault="000331FC" w:rsidP="000331FC">
      <w:pPr>
        <w:spacing w:line="256" w:lineRule="auto"/>
        <w:ind w:left="360"/>
        <w:rPr>
          <w:b/>
          <w:u w:val="single"/>
        </w:rPr>
      </w:pPr>
      <w:r w:rsidRPr="000331FC">
        <w:rPr>
          <w:b/>
        </w:rPr>
        <w:t>Positive Interaction</w:t>
      </w:r>
      <w:r w:rsidRPr="000331FC">
        <w:t xml:space="preserve"> – </w:t>
      </w:r>
      <w:r w:rsidR="005346E6">
        <w:t xml:space="preserve">One of our </w:t>
      </w:r>
      <w:proofErr w:type="spellStart"/>
      <w:r w:rsidR="005346E6">
        <w:t>storytime</w:t>
      </w:r>
      <w:proofErr w:type="spellEnd"/>
      <w:r w:rsidR="005346E6">
        <w:t xml:space="preserve"> kids has not been coming because he is attending pre-school.  He and his grandmother came by since he was off from school.  It was so good to see him.  He told his grandmother that they needed to come to the library more often—ha!  We agree!!</w:t>
      </w:r>
    </w:p>
    <w:p w:rsidR="005346E6" w:rsidRDefault="005346E6" w:rsidP="0001663F">
      <w:pPr>
        <w:shd w:val="clear" w:color="auto" w:fill="FFFFFF"/>
        <w:suppressAutoHyphens w:val="0"/>
        <w:spacing w:before="100" w:beforeAutospacing="1" w:after="100" w:afterAutospacing="1"/>
        <w:contextualSpacing/>
        <w:rPr>
          <w:rFonts w:cs="Arial"/>
          <w:b/>
          <w:color w:val="222222"/>
          <w:u w:val="single"/>
          <w:lang w:eastAsia="en-US"/>
        </w:rPr>
      </w:pPr>
    </w:p>
    <w:p w:rsidR="0001663F" w:rsidRPr="004D7D48" w:rsidRDefault="0001663F" w:rsidP="0001663F">
      <w:pPr>
        <w:shd w:val="clear" w:color="auto" w:fill="FFFFFF"/>
        <w:suppressAutoHyphens w:val="0"/>
        <w:spacing w:before="100" w:beforeAutospacing="1" w:after="100" w:afterAutospacing="1"/>
        <w:contextualSpacing/>
        <w:rPr>
          <w:rFonts w:cs="Arial"/>
          <w:b/>
          <w:color w:val="222222"/>
          <w:u w:val="single"/>
          <w:lang w:eastAsia="en-US"/>
        </w:rPr>
      </w:pPr>
      <w:r w:rsidRPr="006D6691">
        <w:rPr>
          <w:rFonts w:cs="Arial"/>
          <w:b/>
          <w:color w:val="222222"/>
          <w:u w:val="single"/>
          <w:lang w:eastAsia="en-US"/>
        </w:rPr>
        <w:t>Holden:</w:t>
      </w:r>
      <w:r w:rsidR="00794E5A" w:rsidRPr="006D6691">
        <w:rPr>
          <w:rFonts w:cs="Arial"/>
          <w:b/>
          <w:color w:val="222222"/>
          <w:u w:val="single"/>
          <w:lang w:eastAsia="en-US"/>
        </w:rPr>
        <w:t xml:space="preserve">  Jae </w:t>
      </w:r>
      <w:proofErr w:type="spellStart"/>
      <w:r w:rsidR="00794E5A" w:rsidRPr="006D6691">
        <w:rPr>
          <w:rFonts w:cs="Arial"/>
          <w:b/>
          <w:color w:val="222222"/>
          <w:u w:val="single"/>
          <w:lang w:eastAsia="en-US"/>
        </w:rPr>
        <w:t>Steinkuhler</w:t>
      </w:r>
      <w:proofErr w:type="spellEnd"/>
    </w:p>
    <w:p w:rsidR="0001663F" w:rsidRDefault="0001663F" w:rsidP="0001663F">
      <w:pPr>
        <w:shd w:val="clear" w:color="auto" w:fill="FFFFFF"/>
        <w:suppressAutoHyphens w:val="0"/>
        <w:spacing w:before="100" w:beforeAutospacing="1" w:after="100" w:afterAutospacing="1"/>
        <w:contextualSpacing/>
        <w:rPr>
          <w:rFonts w:cs="Arial"/>
          <w:color w:val="222222"/>
          <w:u w:val="single"/>
          <w:lang w:eastAsia="en-US"/>
        </w:rPr>
      </w:pPr>
    </w:p>
    <w:p w:rsidR="00B6203F" w:rsidRDefault="00B6203F" w:rsidP="00680363">
      <w:pPr>
        <w:suppressAutoHyphens w:val="0"/>
        <w:rPr>
          <w:rFonts w:cs="Arial"/>
          <w:color w:val="222222"/>
          <w:shd w:val="clear" w:color="auto" w:fill="FFFFFF"/>
          <w:lang w:eastAsia="en-US"/>
        </w:rPr>
      </w:pPr>
      <w:r w:rsidRPr="00B30E7F">
        <w:rPr>
          <w:rFonts w:cs="Arial"/>
          <w:b/>
          <w:color w:val="222222"/>
          <w:shd w:val="clear" w:color="auto" w:fill="FFFFFF"/>
          <w:lang w:eastAsia="en-US"/>
        </w:rPr>
        <w:t>Programs:</w:t>
      </w:r>
      <w:r w:rsidRPr="00B6203F">
        <w:rPr>
          <w:rFonts w:cs="Arial"/>
          <w:color w:val="222222"/>
          <w:shd w:val="clear" w:color="auto" w:fill="FFFFFF"/>
          <w:lang w:eastAsia="en-US"/>
        </w:rPr>
        <w:t xml:space="preserve"> </w:t>
      </w:r>
      <w:r w:rsidR="00680363">
        <w:rPr>
          <w:rFonts w:cs="Arial"/>
          <w:color w:val="222222"/>
          <w:shd w:val="clear" w:color="auto" w:fill="FFFFFF"/>
          <w:lang w:eastAsia="en-US"/>
        </w:rPr>
        <w:tab/>
      </w:r>
      <w:r w:rsidR="006D6691">
        <w:rPr>
          <w:rFonts w:cs="Arial"/>
          <w:color w:val="222222"/>
          <w:shd w:val="clear" w:color="auto" w:fill="FFFFFF"/>
          <w:lang w:eastAsia="en-US"/>
        </w:rPr>
        <w:t>Movie Mondays (2)</w:t>
      </w:r>
      <w:r w:rsidR="006D6691">
        <w:rPr>
          <w:rFonts w:cs="Arial"/>
          <w:color w:val="222222"/>
          <w:shd w:val="clear" w:color="auto" w:fill="FFFFFF"/>
          <w:lang w:eastAsia="en-US"/>
        </w:rPr>
        <w:tab/>
      </w:r>
      <w:r w:rsidR="00680363">
        <w:rPr>
          <w:rFonts w:cs="Arial"/>
          <w:color w:val="222222"/>
          <w:shd w:val="clear" w:color="auto" w:fill="FFFFFF"/>
          <w:lang w:eastAsia="en-US"/>
        </w:rPr>
        <w:tab/>
      </w:r>
      <w:r w:rsidR="006D6691">
        <w:rPr>
          <w:rFonts w:cs="Arial"/>
          <w:color w:val="222222"/>
          <w:shd w:val="clear" w:color="auto" w:fill="FFFFFF"/>
          <w:lang w:eastAsia="en-US"/>
        </w:rPr>
        <w:t>15</w:t>
      </w:r>
      <w:r w:rsidR="00680363">
        <w:rPr>
          <w:rFonts w:cs="Arial"/>
          <w:color w:val="222222"/>
          <w:shd w:val="clear" w:color="auto" w:fill="FFFFFF"/>
          <w:lang w:eastAsia="en-US"/>
        </w:rPr>
        <w:t xml:space="preserve"> attendees</w:t>
      </w:r>
    </w:p>
    <w:p w:rsidR="00FF0385" w:rsidRDefault="00680363" w:rsidP="00680363">
      <w:pPr>
        <w:suppressAutoHyphens w:val="0"/>
        <w:rPr>
          <w:rFonts w:cs="Arial"/>
          <w:color w:val="222222"/>
          <w:lang w:eastAsia="en-US"/>
        </w:rPr>
      </w:pPr>
      <w:r>
        <w:rPr>
          <w:rFonts w:cs="Arial"/>
          <w:color w:val="222222"/>
          <w:lang w:eastAsia="en-US"/>
        </w:rPr>
        <w:tab/>
      </w:r>
      <w:r>
        <w:rPr>
          <w:rFonts w:cs="Arial"/>
          <w:color w:val="222222"/>
          <w:lang w:eastAsia="en-US"/>
        </w:rPr>
        <w:tab/>
      </w:r>
      <w:r w:rsidR="00FF0385">
        <w:rPr>
          <w:rFonts w:cs="Arial"/>
          <w:color w:val="222222"/>
          <w:lang w:eastAsia="en-US"/>
        </w:rPr>
        <w:t>Take &amp; Makes (</w:t>
      </w:r>
      <w:r w:rsidR="006D6691">
        <w:rPr>
          <w:rFonts w:cs="Arial"/>
          <w:color w:val="222222"/>
          <w:lang w:eastAsia="en-US"/>
        </w:rPr>
        <w:t>all youth</w:t>
      </w:r>
      <w:r w:rsidR="00FF0385">
        <w:rPr>
          <w:rFonts w:cs="Arial"/>
          <w:color w:val="222222"/>
          <w:lang w:eastAsia="en-US"/>
        </w:rPr>
        <w:t>)</w:t>
      </w:r>
      <w:r w:rsidR="00FF0385">
        <w:rPr>
          <w:rFonts w:cs="Arial"/>
          <w:color w:val="222222"/>
          <w:lang w:eastAsia="en-US"/>
        </w:rPr>
        <w:tab/>
      </w:r>
      <w:r w:rsidR="006D6691">
        <w:rPr>
          <w:rFonts w:cs="Arial"/>
          <w:color w:val="222222"/>
          <w:lang w:eastAsia="en-US"/>
        </w:rPr>
        <w:t>223</w:t>
      </w:r>
      <w:r w:rsidR="00FF0385">
        <w:rPr>
          <w:rFonts w:cs="Arial"/>
          <w:color w:val="222222"/>
          <w:lang w:eastAsia="en-US"/>
        </w:rPr>
        <w:t xml:space="preserve"> participants</w:t>
      </w:r>
    </w:p>
    <w:p w:rsidR="006D6691" w:rsidRPr="00B6203F" w:rsidRDefault="006D6691" w:rsidP="00680363">
      <w:pPr>
        <w:suppressAutoHyphens w:val="0"/>
        <w:rPr>
          <w:rFonts w:cs="Arial"/>
          <w:color w:val="222222"/>
          <w:lang w:eastAsia="en-US"/>
        </w:rPr>
      </w:pPr>
      <w:r>
        <w:rPr>
          <w:rFonts w:cs="Arial"/>
          <w:color w:val="222222"/>
          <w:lang w:eastAsia="en-US"/>
        </w:rPr>
        <w:tab/>
      </w:r>
      <w:r>
        <w:rPr>
          <w:rFonts w:cs="Arial"/>
          <w:color w:val="222222"/>
          <w:lang w:eastAsia="en-US"/>
        </w:rPr>
        <w:tab/>
        <w:t>Wrap It Up (3)</w:t>
      </w:r>
      <w:r>
        <w:rPr>
          <w:rFonts w:cs="Arial"/>
          <w:color w:val="222222"/>
          <w:lang w:eastAsia="en-US"/>
        </w:rPr>
        <w:tab/>
      </w:r>
      <w:r>
        <w:rPr>
          <w:rFonts w:cs="Arial"/>
          <w:color w:val="222222"/>
          <w:lang w:eastAsia="en-US"/>
        </w:rPr>
        <w:tab/>
        <w:t>0 participants</w:t>
      </w:r>
    </w:p>
    <w:p w:rsidR="00680363" w:rsidRDefault="00680363" w:rsidP="00B6203F">
      <w:pPr>
        <w:shd w:val="clear" w:color="auto" w:fill="FFFFFF"/>
        <w:suppressAutoHyphens w:val="0"/>
        <w:rPr>
          <w:rFonts w:cs="Arial"/>
          <w:b/>
          <w:color w:val="222222"/>
          <w:lang w:eastAsia="en-US"/>
        </w:rPr>
      </w:pPr>
    </w:p>
    <w:p w:rsidR="00680363" w:rsidRPr="00680363" w:rsidRDefault="00680363" w:rsidP="00B6203F">
      <w:pPr>
        <w:shd w:val="clear" w:color="auto" w:fill="FFFFFF"/>
        <w:suppressAutoHyphens w:val="0"/>
        <w:rPr>
          <w:rFonts w:cs="Arial"/>
          <w:color w:val="222222"/>
          <w:lang w:eastAsia="en-US"/>
        </w:rPr>
      </w:pPr>
      <w:r>
        <w:rPr>
          <w:rFonts w:cs="Arial"/>
          <w:b/>
          <w:color w:val="222222"/>
          <w:lang w:eastAsia="en-US"/>
        </w:rPr>
        <w:t xml:space="preserve">Community Involvement/Outreach:  </w:t>
      </w:r>
      <w:r>
        <w:rPr>
          <w:rFonts w:cs="Arial"/>
          <w:color w:val="222222"/>
          <w:lang w:eastAsia="en-US"/>
        </w:rPr>
        <w:t xml:space="preserve">No outreach </w:t>
      </w:r>
      <w:r w:rsidR="006D6691">
        <w:rPr>
          <w:rFonts w:cs="Arial"/>
          <w:color w:val="222222"/>
          <w:lang w:eastAsia="en-US"/>
        </w:rPr>
        <w:t>for December.</w:t>
      </w:r>
    </w:p>
    <w:p w:rsidR="00680363" w:rsidRDefault="00680363" w:rsidP="00B6203F">
      <w:pPr>
        <w:shd w:val="clear" w:color="auto" w:fill="FFFFFF"/>
        <w:suppressAutoHyphens w:val="0"/>
        <w:rPr>
          <w:rFonts w:cs="Arial"/>
          <w:b/>
          <w:color w:val="222222"/>
          <w:lang w:eastAsia="en-US"/>
        </w:rPr>
      </w:pPr>
    </w:p>
    <w:p w:rsidR="00B6203F" w:rsidRDefault="00B6203F" w:rsidP="00B6203F">
      <w:pPr>
        <w:shd w:val="clear" w:color="auto" w:fill="FFFFFF"/>
        <w:suppressAutoHyphens w:val="0"/>
        <w:rPr>
          <w:rFonts w:cs="Arial"/>
          <w:color w:val="222222"/>
          <w:lang w:eastAsia="en-US"/>
        </w:rPr>
      </w:pPr>
      <w:r w:rsidRPr="00B30E7F">
        <w:rPr>
          <w:rFonts w:cs="Arial"/>
          <w:b/>
          <w:color w:val="222222"/>
          <w:lang w:eastAsia="en-US"/>
        </w:rPr>
        <w:t>New library cards</w:t>
      </w:r>
      <w:r w:rsidRPr="00B6203F">
        <w:rPr>
          <w:rFonts w:cs="Arial"/>
          <w:color w:val="222222"/>
          <w:lang w:eastAsia="en-US"/>
        </w:rPr>
        <w:t>: 1</w:t>
      </w:r>
      <w:r w:rsidR="006D6691">
        <w:rPr>
          <w:rFonts w:cs="Arial"/>
          <w:color w:val="222222"/>
          <w:lang w:eastAsia="en-US"/>
        </w:rPr>
        <w:t>0</w:t>
      </w:r>
    </w:p>
    <w:p w:rsidR="006D6691" w:rsidRPr="00B6203F" w:rsidRDefault="006D6691" w:rsidP="00B6203F">
      <w:pPr>
        <w:shd w:val="clear" w:color="auto" w:fill="FFFFFF"/>
        <w:suppressAutoHyphens w:val="0"/>
        <w:rPr>
          <w:rFonts w:cs="Arial"/>
          <w:color w:val="222222"/>
          <w:lang w:eastAsia="en-US"/>
        </w:rPr>
      </w:pPr>
    </w:p>
    <w:p w:rsidR="00B6203F" w:rsidRDefault="006D6691" w:rsidP="00B6203F">
      <w:pPr>
        <w:shd w:val="clear" w:color="auto" w:fill="FFFFFF"/>
        <w:suppressAutoHyphens w:val="0"/>
        <w:rPr>
          <w:rFonts w:cs="Arial"/>
          <w:color w:val="222222"/>
          <w:lang w:eastAsia="en-US"/>
        </w:rPr>
      </w:pPr>
      <w:r>
        <w:rPr>
          <w:rFonts w:cs="Arial"/>
          <w:color w:val="222222"/>
          <w:lang w:eastAsia="en-US"/>
        </w:rPr>
        <w:t>As a manager, I’m glad I have great staff as I help out in Odessa.  Staff like Teresa and Judy are rare.</w:t>
      </w:r>
    </w:p>
    <w:p w:rsidR="00680363" w:rsidRDefault="00680363" w:rsidP="00B6203F">
      <w:pPr>
        <w:shd w:val="clear" w:color="auto" w:fill="FFFFFF"/>
        <w:suppressAutoHyphens w:val="0"/>
        <w:rPr>
          <w:rFonts w:cs="Arial"/>
          <w:color w:val="222222"/>
          <w:lang w:eastAsia="en-US"/>
        </w:rPr>
      </w:pPr>
    </w:p>
    <w:p w:rsidR="006D6691" w:rsidRDefault="006D6691" w:rsidP="0001663F">
      <w:pPr>
        <w:shd w:val="clear" w:color="auto" w:fill="FFFFFF"/>
        <w:suppressAutoHyphens w:val="0"/>
        <w:spacing w:before="100" w:beforeAutospacing="1" w:after="100" w:afterAutospacing="1"/>
        <w:contextualSpacing/>
        <w:rPr>
          <w:rFonts w:cs="Arial"/>
          <w:b/>
          <w:color w:val="222222"/>
          <w:u w:val="single"/>
          <w:lang w:eastAsia="en-US"/>
        </w:rPr>
      </w:pPr>
    </w:p>
    <w:p w:rsidR="0001663F" w:rsidRPr="004D7D48" w:rsidRDefault="0001663F" w:rsidP="0001663F">
      <w:pPr>
        <w:shd w:val="clear" w:color="auto" w:fill="FFFFFF"/>
        <w:suppressAutoHyphens w:val="0"/>
        <w:spacing w:before="100" w:beforeAutospacing="1" w:after="100" w:afterAutospacing="1"/>
        <w:contextualSpacing/>
        <w:rPr>
          <w:rFonts w:cs="Arial"/>
          <w:b/>
          <w:color w:val="222222"/>
          <w:u w:val="single"/>
          <w:lang w:eastAsia="en-US"/>
        </w:rPr>
      </w:pPr>
      <w:r w:rsidRPr="00292302">
        <w:rPr>
          <w:rFonts w:cs="Arial"/>
          <w:b/>
          <w:color w:val="222222"/>
          <w:u w:val="single"/>
          <w:lang w:eastAsia="en-US"/>
        </w:rPr>
        <w:t xml:space="preserve">Knob </w:t>
      </w:r>
      <w:proofErr w:type="spellStart"/>
      <w:r w:rsidRPr="00292302">
        <w:rPr>
          <w:rFonts w:cs="Arial"/>
          <w:b/>
          <w:color w:val="222222"/>
          <w:u w:val="single"/>
          <w:lang w:eastAsia="en-US"/>
        </w:rPr>
        <w:t>Noster</w:t>
      </w:r>
      <w:proofErr w:type="spellEnd"/>
      <w:r w:rsidRPr="00292302">
        <w:rPr>
          <w:rFonts w:cs="Arial"/>
          <w:b/>
          <w:color w:val="222222"/>
          <w:u w:val="single"/>
          <w:lang w:eastAsia="en-US"/>
        </w:rPr>
        <w:t>:</w:t>
      </w:r>
      <w:r w:rsidR="00794E5A" w:rsidRPr="00292302">
        <w:rPr>
          <w:rFonts w:cs="Arial"/>
          <w:b/>
          <w:color w:val="222222"/>
          <w:u w:val="single"/>
          <w:lang w:eastAsia="en-US"/>
        </w:rPr>
        <w:t xml:space="preserve">  Laura Parent</w:t>
      </w:r>
    </w:p>
    <w:p w:rsidR="0001663F" w:rsidRDefault="0001663F" w:rsidP="0001663F">
      <w:pPr>
        <w:shd w:val="clear" w:color="auto" w:fill="FFFFFF"/>
        <w:suppressAutoHyphens w:val="0"/>
        <w:spacing w:before="100" w:beforeAutospacing="1" w:after="100" w:afterAutospacing="1"/>
        <w:contextualSpacing/>
        <w:rPr>
          <w:rFonts w:cs="Arial"/>
          <w:b/>
          <w:color w:val="222222"/>
          <w:u w:val="single"/>
          <w:lang w:eastAsia="en-US"/>
        </w:rPr>
      </w:pPr>
    </w:p>
    <w:p w:rsidR="007F34EC" w:rsidRDefault="007F34EC" w:rsidP="00EB5584">
      <w:r>
        <w:rPr>
          <w:b/>
        </w:rPr>
        <w:t xml:space="preserve">Passive </w:t>
      </w:r>
      <w:r w:rsidR="001F66AF" w:rsidRPr="00B30E7F">
        <w:rPr>
          <w:b/>
        </w:rPr>
        <w:t>Programs</w:t>
      </w:r>
      <w:r>
        <w:rPr>
          <w:b/>
        </w:rPr>
        <w:t>/Games/Challenges</w:t>
      </w:r>
      <w:r w:rsidR="001F66AF">
        <w:t xml:space="preserve">: </w:t>
      </w:r>
      <w:r w:rsidR="00292302">
        <w:t>Decorate Our Tree</w:t>
      </w:r>
      <w:r w:rsidR="00292302">
        <w:tab/>
      </w:r>
      <w:r>
        <w:tab/>
      </w:r>
      <w:r w:rsidR="00292302">
        <w:t>children</w:t>
      </w:r>
      <w:r w:rsidR="00292302">
        <w:tab/>
        <w:t>32+</w:t>
      </w:r>
      <w:r>
        <w:tab/>
      </w:r>
    </w:p>
    <w:p w:rsidR="001F66AF" w:rsidRDefault="007F34EC" w:rsidP="00EB5584">
      <w:r>
        <w:tab/>
      </w:r>
      <w:r>
        <w:tab/>
      </w:r>
      <w:r>
        <w:tab/>
      </w:r>
      <w:r>
        <w:tab/>
      </w:r>
      <w:r>
        <w:tab/>
      </w:r>
      <w:r>
        <w:tab/>
        <w:t xml:space="preserve">  </w:t>
      </w:r>
      <w:r>
        <w:tab/>
      </w:r>
      <w:r w:rsidR="001F66AF">
        <w:tab/>
      </w:r>
      <w:r w:rsidR="00B30E7F">
        <w:tab/>
      </w:r>
    </w:p>
    <w:p w:rsidR="001F66AF" w:rsidRDefault="00292302" w:rsidP="00EB5584">
      <w:r>
        <w:rPr>
          <w:b/>
        </w:rPr>
        <w:t>Holiday Storytime Kickoff</w:t>
      </w:r>
      <w:r w:rsidR="001F66AF" w:rsidRPr="00B30E7F">
        <w:rPr>
          <w:b/>
        </w:rPr>
        <w:t>:</w:t>
      </w:r>
      <w:r w:rsidR="001F66AF">
        <w:t xml:space="preserve"> </w:t>
      </w:r>
      <w:r>
        <w:tab/>
      </w:r>
      <w:r>
        <w:tab/>
      </w:r>
      <w:r>
        <w:tab/>
      </w:r>
      <w:r>
        <w:tab/>
      </w:r>
      <w:r w:rsidR="006D6691">
        <w:tab/>
      </w:r>
      <w:r w:rsidR="006D6691">
        <w:tab/>
      </w:r>
      <w:r>
        <w:t>children</w:t>
      </w:r>
      <w:r>
        <w:tab/>
        <w:t>7</w:t>
      </w:r>
      <w:r w:rsidR="001F66AF">
        <w:tab/>
      </w:r>
    </w:p>
    <w:p w:rsidR="001F66AF" w:rsidRDefault="001F66AF" w:rsidP="001F66AF"/>
    <w:p w:rsidR="00292302" w:rsidRDefault="00292302" w:rsidP="001F66AF">
      <w:r>
        <w:rPr>
          <w:b/>
        </w:rPr>
        <w:t>Washi Tape Canvas</w:t>
      </w:r>
      <w:r w:rsidRPr="00B30E7F">
        <w:rPr>
          <w:b/>
        </w:rPr>
        <w:t>:</w:t>
      </w:r>
      <w:r>
        <w:rPr>
          <w:b/>
        </w:rPr>
        <w:tab/>
      </w:r>
      <w:r>
        <w:rPr>
          <w:b/>
        </w:rPr>
        <w:tab/>
      </w:r>
      <w:r>
        <w:rPr>
          <w:b/>
        </w:rPr>
        <w:tab/>
      </w:r>
      <w:r>
        <w:rPr>
          <w:b/>
        </w:rPr>
        <w:tab/>
      </w:r>
      <w:r>
        <w:rPr>
          <w:b/>
        </w:rPr>
        <w:tab/>
      </w:r>
      <w:r w:rsidR="006D6691">
        <w:rPr>
          <w:b/>
        </w:rPr>
        <w:tab/>
      </w:r>
      <w:r w:rsidR="006D6691">
        <w:rPr>
          <w:b/>
        </w:rPr>
        <w:tab/>
      </w:r>
      <w:r>
        <w:t xml:space="preserve">teen </w:t>
      </w:r>
      <w:r>
        <w:tab/>
      </w:r>
      <w:r>
        <w:tab/>
        <w:t>0</w:t>
      </w:r>
    </w:p>
    <w:p w:rsidR="00292302" w:rsidRDefault="00292302" w:rsidP="001F66AF"/>
    <w:p w:rsidR="000B4B84" w:rsidRDefault="001F66AF" w:rsidP="007F34EC">
      <w:r w:rsidRPr="00B30E7F">
        <w:rPr>
          <w:b/>
        </w:rPr>
        <w:t>Take and makes</w:t>
      </w:r>
      <w:r>
        <w:t xml:space="preserve">: </w:t>
      </w:r>
      <w:r w:rsidR="00EB5584">
        <w:tab/>
      </w:r>
      <w:r w:rsidR="00292302">
        <w:t>Hanukkah Party Favor</w:t>
      </w:r>
      <w:r w:rsidR="000B4B84">
        <w:tab/>
      </w:r>
      <w:r w:rsidR="000B4B84">
        <w:tab/>
      </w:r>
      <w:r w:rsidR="00292302">
        <w:t>teen/</w:t>
      </w:r>
      <w:r w:rsidR="007F34EC">
        <w:t>Adult</w:t>
      </w:r>
      <w:r w:rsidR="007F34EC">
        <w:tab/>
      </w:r>
      <w:r w:rsidR="00292302">
        <w:t>7</w:t>
      </w:r>
    </w:p>
    <w:p w:rsidR="007F34EC" w:rsidRDefault="007F34EC" w:rsidP="007F34EC">
      <w:r>
        <w:tab/>
      </w:r>
      <w:r>
        <w:tab/>
      </w:r>
      <w:r>
        <w:tab/>
      </w:r>
      <w:r w:rsidR="00292302">
        <w:t>Snowman ornament</w:t>
      </w:r>
      <w:r>
        <w:tab/>
      </w:r>
      <w:r>
        <w:tab/>
      </w:r>
      <w:r>
        <w:tab/>
        <w:t>children</w:t>
      </w:r>
      <w:r>
        <w:tab/>
      </w:r>
      <w:r w:rsidR="00292302">
        <w:t>15</w:t>
      </w:r>
    </w:p>
    <w:p w:rsidR="007F34EC" w:rsidRDefault="007F34EC" w:rsidP="007F34EC">
      <w:r>
        <w:tab/>
      </w:r>
      <w:r>
        <w:tab/>
      </w:r>
      <w:r>
        <w:tab/>
      </w:r>
      <w:r w:rsidR="00292302">
        <w:t>Gingerbread ornament</w:t>
      </w:r>
      <w:r>
        <w:tab/>
      </w:r>
      <w:r>
        <w:tab/>
      </w:r>
      <w:r w:rsidR="00292302">
        <w:t>children</w:t>
      </w:r>
      <w:r>
        <w:tab/>
      </w:r>
      <w:r w:rsidR="00292302">
        <w:t>12</w:t>
      </w:r>
    </w:p>
    <w:p w:rsidR="007F34EC" w:rsidRDefault="007F34EC" w:rsidP="007F34EC">
      <w:r>
        <w:tab/>
      </w:r>
      <w:r>
        <w:tab/>
      </w:r>
      <w:r>
        <w:tab/>
      </w:r>
      <w:r w:rsidR="00292302">
        <w:t>Torn paper candles</w:t>
      </w:r>
      <w:r>
        <w:tab/>
      </w:r>
      <w:r>
        <w:tab/>
      </w:r>
      <w:r>
        <w:tab/>
        <w:t>children</w:t>
      </w:r>
      <w:r>
        <w:tab/>
      </w:r>
      <w:r w:rsidR="00292302">
        <w:t>7</w:t>
      </w:r>
    </w:p>
    <w:p w:rsidR="007F34EC" w:rsidRDefault="007F34EC" w:rsidP="007F34EC">
      <w:r>
        <w:tab/>
      </w:r>
      <w:r>
        <w:tab/>
      </w:r>
      <w:r>
        <w:tab/>
      </w:r>
      <w:r w:rsidR="00292302">
        <w:t>Wreath ornament</w:t>
      </w:r>
      <w:r>
        <w:tab/>
      </w:r>
      <w:r>
        <w:tab/>
      </w:r>
      <w:r>
        <w:tab/>
        <w:t>adult</w:t>
      </w:r>
      <w:r>
        <w:tab/>
      </w:r>
      <w:r>
        <w:tab/>
      </w:r>
      <w:r w:rsidR="00292302">
        <w:t>4</w:t>
      </w:r>
    </w:p>
    <w:p w:rsidR="007F34EC" w:rsidRDefault="007F34EC" w:rsidP="007F34EC">
      <w:r>
        <w:tab/>
      </w:r>
      <w:r>
        <w:tab/>
      </w:r>
      <w:r>
        <w:tab/>
      </w:r>
      <w:r w:rsidR="00292302">
        <w:t>Yarn gnomes</w:t>
      </w:r>
      <w:r w:rsidR="00292302">
        <w:tab/>
      </w:r>
      <w:r w:rsidR="00292302">
        <w:tab/>
      </w:r>
      <w:r w:rsidR="00292302">
        <w:tab/>
      </w:r>
      <w:r>
        <w:tab/>
      </w:r>
      <w:r w:rsidR="00292302">
        <w:t>adult</w:t>
      </w:r>
      <w:r w:rsidR="00292302">
        <w:tab/>
      </w:r>
      <w:r>
        <w:tab/>
        <w:t>1</w:t>
      </w:r>
      <w:r w:rsidR="00292302">
        <w:t>2</w:t>
      </w:r>
    </w:p>
    <w:p w:rsidR="007F34EC" w:rsidRDefault="007F34EC" w:rsidP="007F34EC">
      <w:r>
        <w:tab/>
      </w:r>
      <w:r>
        <w:tab/>
      </w:r>
      <w:r>
        <w:tab/>
      </w:r>
      <w:r w:rsidR="00292302">
        <w:t>Poinsettia pin</w:t>
      </w:r>
      <w:r w:rsidR="00292302">
        <w:tab/>
      </w:r>
      <w:r>
        <w:tab/>
      </w:r>
      <w:r>
        <w:tab/>
      </w:r>
      <w:r w:rsidR="00292302">
        <w:t>adult</w:t>
      </w:r>
      <w:r w:rsidR="00292302">
        <w:tab/>
      </w:r>
      <w:r>
        <w:tab/>
      </w:r>
      <w:r w:rsidR="00292302">
        <w:t>5</w:t>
      </w:r>
    </w:p>
    <w:p w:rsidR="00292302" w:rsidRDefault="00292302" w:rsidP="007F34EC">
      <w:r>
        <w:tab/>
      </w:r>
      <w:r>
        <w:tab/>
      </w:r>
      <w:r>
        <w:tab/>
        <w:t>Jingle bell necklace</w:t>
      </w:r>
      <w:r>
        <w:tab/>
      </w:r>
      <w:r>
        <w:tab/>
      </w:r>
      <w:r>
        <w:tab/>
        <w:t>children</w:t>
      </w:r>
      <w:r>
        <w:tab/>
        <w:t>5</w:t>
      </w:r>
    </w:p>
    <w:p w:rsidR="00292302" w:rsidRDefault="00292302" w:rsidP="007F34EC">
      <w:r>
        <w:tab/>
      </w:r>
      <w:r>
        <w:tab/>
      </w:r>
      <w:r>
        <w:tab/>
        <w:t>Yarn reindeer ornament</w:t>
      </w:r>
      <w:r>
        <w:tab/>
      </w:r>
      <w:r>
        <w:tab/>
        <w:t>adult</w:t>
      </w:r>
      <w:r>
        <w:tab/>
      </w:r>
      <w:r>
        <w:tab/>
        <w:t>12</w:t>
      </w:r>
    </w:p>
    <w:p w:rsidR="00292302" w:rsidRDefault="00292302" w:rsidP="007F34EC">
      <w:r>
        <w:lastRenderedPageBreak/>
        <w:tab/>
      </w:r>
      <w:r>
        <w:tab/>
      </w:r>
      <w:r>
        <w:tab/>
        <w:t>Reindeer antlers</w:t>
      </w:r>
      <w:r>
        <w:tab/>
      </w:r>
      <w:r>
        <w:tab/>
      </w:r>
      <w:r>
        <w:tab/>
        <w:t>children</w:t>
      </w:r>
      <w:r>
        <w:tab/>
        <w:t>12</w:t>
      </w:r>
    </w:p>
    <w:p w:rsidR="00292302" w:rsidRDefault="00292302" w:rsidP="007F34EC"/>
    <w:p w:rsidR="000B4B84" w:rsidRDefault="000B4B84" w:rsidP="000B4B84">
      <w:r>
        <w:tab/>
      </w:r>
      <w:r>
        <w:tab/>
      </w:r>
      <w:r>
        <w:tab/>
        <w:t>Coloring sheets/activities</w:t>
      </w:r>
      <w:r>
        <w:tab/>
      </w:r>
      <w:r>
        <w:tab/>
        <w:t>All Ages</w:t>
      </w:r>
      <w:r>
        <w:tab/>
        <w:t>too many to count</w:t>
      </w:r>
    </w:p>
    <w:p w:rsidR="001F66AF" w:rsidRDefault="001F66AF" w:rsidP="00B30E7F">
      <w:pPr>
        <w:ind w:left="1440" w:firstLine="720"/>
      </w:pPr>
      <w:r>
        <w:tab/>
      </w:r>
      <w:r>
        <w:tab/>
        <w:t xml:space="preserve">  </w:t>
      </w:r>
    </w:p>
    <w:p w:rsidR="001F66AF" w:rsidRDefault="001F66AF" w:rsidP="001F66AF">
      <w:r w:rsidRPr="00B30E7F">
        <w:rPr>
          <w:b/>
        </w:rPr>
        <w:t xml:space="preserve">New </w:t>
      </w:r>
      <w:proofErr w:type="spellStart"/>
      <w:r w:rsidRPr="00B30E7F">
        <w:rPr>
          <w:b/>
        </w:rPr>
        <w:t>Card</w:t>
      </w:r>
      <w:proofErr w:type="spellEnd"/>
      <w:r w:rsidRPr="00B30E7F">
        <w:rPr>
          <w:b/>
        </w:rPr>
        <w:t xml:space="preserve"> Registrations:</w:t>
      </w:r>
      <w:r>
        <w:t xml:space="preserve">  </w:t>
      </w:r>
      <w:r w:rsidR="007F34EC">
        <w:t>8</w:t>
      </w:r>
    </w:p>
    <w:p w:rsidR="001F66AF" w:rsidRDefault="001F66AF" w:rsidP="001F66AF"/>
    <w:p w:rsidR="001F66AF" w:rsidRPr="007F34EC" w:rsidRDefault="001F66AF" w:rsidP="007F34EC">
      <w:r w:rsidRPr="00B30E7F">
        <w:rPr>
          <w:b/>
        </w:rPr>
        <w:t>Patron interactions:</w:t>
      </w:r>
      <w:r w:rsidR="000B4B84">
        <w:rPr>
          <w:b/>
        </w:rPr>
        <w:t xml:space="preserve">  </w:t>
      </w:r>
      <w:r w:rsidR="00292302">
        <w:t>Nikki had two fantastic interactions with older gentlemen who needed extensive help with computer use.  She was able to get them set up and they were very grateful for her help.</w:t>
      </w:r>
    </w:p>
    <w:p w:rsidR="000C71D6" w:rsidRDefault="000C71D6" w:rsidP="0001663F">
      <w:pPr>
        <w:shd w:val="clear" w:color="auto" w:fill="FFFFFF"/>
        <w:suppressAutoHyphens w:val="0"/>
        <w:spacing w:before="100" w:beforeAutospacing="1" w:after="100" w:afterAutospacing="1"/>
        <w:contextualSpacing/>
        <w:rPr>
          <w:rFonts w:cs="Arial"/>
          <w:b/>
          <w:color w:val="222222"/>
          <w:u w:val="single"/>
          <w:lang w:eastAsia="en-US"/>
        </w:rPr>
      </w:pPr>
    </w:p>
    <w:p w:rsidR="0001663F" w:rsidRPr="004D7D48" w:rsidRDefault="0001663F" w:rsidP="0001663F">
      <w:pPr>
        <w:shd w:val="clear" w:color="auto" w:fill="FFFFFF"/>
        <w:suppressAutoHyphens w:val="0"/>
        <w:spacing w:before="100" w:beforeAutospacing="1" w:after="100" w:afterAutospacing="1"/>
        <w:contextualSpacing/>
        <w:rPr>
          <w:rFonts w:cs="Arial"/>
          <w:b/>
          <w:color w:val="222222"/>
          <w:u w:val="single"/>
          <w:lang w:eastAsia="en-US"/>
        </w:rPr>
      </w:pPr>
      <w:r w:rsidRPr="00203FC6">
        <w:rPr>
          <w:rFonts w:cs="Arial"/>
          <w:b/>
          <w:color w:val="222222"/>
          <w:u w:val="single"/>
          <w:lang w:eastAsia="en-US"/>
        </w:rPr>
        <w:t>Lexington:</w:t>
      </w:r>
      <w:r w:rsidR="00794E5A" w:rsidRPr="00203FC6">
        <w:rPr>
          <w:rFonts w:cs="Arial"/>
          <w:b/>
          <w:color w:val="222222"/>
          <w:u w:val="single"/>
          <w:lang w:eastAsia="en-US"/>
        </w:rPr>
        <w:t xml:space="preserve">  Barbara </w:t>
      </w:r>
      <w:proofErr w:type="spellStart"/>
      <w:r w:rsidR="00794E5A" w:rsidRPr="00203FC6">
        <w:rPr>
          <w:rFonts w:cs="Arial"/>
          <w:b/>
          <w:color w:val="222222"/>
          <w:u w:val="single"/>
          <w:lang w:eastAsia="en-US"/>
        </w:rPr>
        <w:t>Seitter</w:t>
      </w:r>
      <w:proofErr w:type="spellEnd"/>
    </w:p>
    <w:p w:rsidR="0001663F" w:rsidRDefault="0001663F" w:rsidP="0001663F">
      <w:pPr>
        <w:shd w:val="clear" w:color="auto" w:fill="FFFFFF"/>
        <w:suppressAutoHyphens w:val="0"/>
        <w:spacing w:before="100" w:beforeAutospacing="1" w:after="100" w:afterAutospacing="1"/>
        <w:contextualSpacing/>
        <w:rPr>
          <w:rFonts w:cs="Arial"/>
          <w:color w:val="222222"/>
          <w:u w:val="single"/>
          <w:lang w:eastAsia="en-US"/>
        </w:rPr>
      </w:pPr>
    </w:p>
    <w:p w:rsidR="00B854B3" w:rsidRPr="00F8098C" w:rsidRDefault="00B854B3" w:rsidP="00B854B3">
      <w:pPr>
        <w:ind w:left="1440" w:hanging="1440"/>
        <w:rPr>
          <w:rFonts w:cs="Arial"/>
        </w:rPr>
      </w:pPr>
      <w:r w:rsidRPr="00F8098C">
        <w:rPr>
          <w:rFonts w:cs="Arial"/>
          <w:b/>
        </w:rPr>
        <w:t>Programming</w:t>
      </w:r>
      <w:r w:rsidRPr="00F8098C">
        <w:rPr>
          <w:rFonts w:cs="Arial"/>
        </w:rPr>
        <w:t xml:space="preserve">: </w:t>
      </w:r>
      <w:r w:rsidRPr="00F8098C">
        <w:rPr>
          <w:rFonts w:cs="Arial"/>
        </w:rPr>
        <w:tab/>
      </w:r>
    </w:p>
    <w:p w:rsidR="00B854B3" w:rsidRPr="00203FC6" w:rsidRDefault="00B854B3" w:rsidP="00B854B3">
      <w:pPr>
        <w:ind w:left="1440" w:hanging="1440"/>
        <w:rPr>
          <w:rFonts w:cs="Arial"/>
        </w:rPr>
      </w:pPr>
      <w:r w:rsidRPr="00B30E7F">
        <w:rPr>
          <w:rFonts w:cs="Arial"/>
          <w:b/>
        </w:rPr>
        <w:tab/>
      </w:r>
      <w:r w:rsidRPr="00B30E7F">
        <w:rPr>
          <w:rFonts w:cs="Arial"/>
          <w:b/>
        </w:rPr>
        <w:tab/>
      </w:r>
      <w:r w:rsidRPr="00B30E7F">
        <w:rPr>
          <w:rFonts w:cs="Arial"/>
          <w:b/>
        </w:rPr>
        <w:tab/>
      </w:r>
      <w:r w:rsidRPr="00B30E7F">
        <w:rPr>
          <w:rFonts w:cs="Arial"/>
          <w:b/>
        </w:rPr>
        <w:tab/>
        <w:t xml:space="preserve">Virtual Story time - </w:t>
      </w:r>
      <w:r w:rsidRPr="00B30E7F">
        <w:rPr>
          <w:rFonts w:cs="Arial"/>
          <w:b/>
        </w:rPr>
        <w:tab/>
      </w:r>
      <w:r w:rsidRPr="00B30E7F">
        <w:rPr>
          <w:rFonts w:cs="Arial"/>
          <w:b/>
        </w:rPr>
        <w:tab/>
      </w:r>
      <w:r w:rsidRPr="00B30E7F">
        <w:rPr>
          <w:rFonts w:cs="Arial"/>
          <w:b/>
        </w:rPr>
        <w:tab/>
      </w:r>
      <w:r w:rsidR="00203FC6" w:rsidRPr="00203FC6">
        <w:rPr>
          <w:rFonts w:cs="Arial"/>
        </w:rPr>
        <w:t xml:space="preserve">         141</w:t>
      </w:r>
    </w:p>
    <w:p w:rsidR="004024DA" w:rsidRPr="00B30E7F" w:rsidRDefault="004024DA" w:rsidP="00B854B3">
      <w:pPr>
        <w:ind w:left="1440" w:hanging="1440"/>
        <w:rPr>
          <w:rFonts w:cs="Arial"/>
        </w:rPr>
      </w:pPr>
      <w:r>
        <w:rPr>
          <w:rFonts w:cs="Arial"/>
          <w:b/>
        </w:rPr>
        <w:tab/>
      </w:r>
      <w:r>
        <w:rPr>
          <w:rFonts w:cs="Arial"/>
          <w:b/>
        </w:rPr>
        <w:tab/>
      </w:r>
      <w:r>
        <w:rPr>
          <w:rFonts w:cs="Arial"/>
          <w:b/>
        </w:rPr>
        <w:tab/>
      </w:r>
      <w:r>
        <w:rPr>
          <w:rFonts w:cs="Arial"/>
          <w:b/>
        </w:rPr>
        <w:tab/>
        <w:t>Knitting Club (meets weekly)</w:t>
      </w:r>
      <w:r>
        <w:rPr>
          <w:rFonts w:cs="Arial"/>
          <w:b/>
        </w:rPr>
        <w:tab/>
      </w:r>
      <w:r>
        <w:rPr>
          <w:rFonts w:cs="Arial"/>
          <w:b/>
        </w:rPr>
        <w:tab/>
      </w:r>
      <w:r>
        <w:rPr>
          <w:rFonts w:cs="Arial"/>
          <w:b/>
        </w:rPr>
        <w:tab/>
      </w:r>
      <w:r w:rsidRPr="004024DA">
        <w:rPr>
          <w:rFonts w:cs="Arial"/>
        </w:rPr>
        <w:t>3</w:t>
      </w:r>
      <w:r w:rsidR="00203FC6">
        <w:rPr>
          <w:rFonts w:cs="Arial"/>
        </w:rPr>
        <w:t>2</w:t>
      </w:r>
    </w:p>
    <w:p w:rsidR="00B854B3" w:rsidRPr="00B30E7F" w:rsidRDefault="00B854B3" w:rsidP="00B854B3">
      <w:pPr>
        <w:ind w:left="1440" w:hanging="1440"/>
        <w:rPr>
          <w:rFonts w:cs="Arial"/>
        </w:rPr>
      </w:pPr>
      <w:r w:rsidRPr="00B30E7F">
        <w:rPr>
          <w:rFonts w:cs="Arial"/>
        </w:rPr>
        <w:tab/>
      </w:r>
      <w:r w:rsidRPr="00B30E7F">
        <w:rPr>
          <w:rFonts w:cs="Arial"/>
        </w:rPr>
        <w:tab/>
      </w:r>
      <w:r w:rsidRPr="00B30E7F">
        <w:rPr>
          <w:rFonts w:cs="Arial"/>
        </w:rPr>
        <w:tab/>
      </w:r>
      <w:r w:rsidRPr="00B30E7F">
        <w:rPr>
          <w:rFonts w:cs="Arial"/>
        </w:rPr>
        <w:tab/>
      </w:r>
      <w:r w:rsidRPr="00B30E7F">
        <w:rPr>
          <w:rFonts w:cs="Arial"/>
          <w:b/>
        </w:rPr>
        <w:t>Take &amp; Makes</w:t>
      </w:r>
      <w:r w:rsidRPr="00B30E7F">
        <w:rPr>
          <w:rFonts w:cs="Arial"/>
        </w:rPr>
        <w:t xml:space="preserve"> –</w:t>
      </w:r>
    </w:p>
    <w:p w:rsidR="00B854B3" w:rsidRPr="00B30E7F" w:rsidRDefault="00B854B3" w:rsidP="00B854B3">
      <w:pPr>
        <w:ind w:left="1440" w:hanging="1440"/>
        <w:rPr>
          <w:rFonts w:cs="Arial"/>
        </w:rPr>
      </w:pPr>
      <w:r w:rsidRPr="00B30E7F">
        <w:rPr>
          <w:rFonts w:cs="Arial"/>
        </w:rPr>
        <w:tab/>
      </w:r>
      <w:r w:rsidRPr="00B30E7F">
        <w:rPr>
          <w:rFonts w:cs="Arial"/>
        </w:rPr>
        <w:tab/>
      </w:r>
      <w:r w:rsidRPr="00B30E7F">
        <w:rPr>
          <w:rFonts w:cs="Arial"/>
        </w:rPr>
        <w:tab/>
      </w:r>
      <w:r w:rsidRPr="00B30E7F">
        <w:rPr>
          <w:rFonts w:cs="Arial"/>
        </w:rPr>
        <w:tab/>
      </w:r>
      <w:r w:rsidRPr="00B30E7F">
        <w:rPr>
          <w:rFonts w:cs="Arial"/>
        </w:rPr>
        <w:tab/>
        <w:t>Adult</w:t>
      </w:r>
    </w:p>
    <w:p w:rsidR="00B854B3" w:rsidRPr="00B30E7F" w:rsidRDefault="00B854B3" w:rsidP="00B854B3">
      <w:pPr>
        <w:ind w:left="1440" w:hanging="1440"/>
        <w:rPr>
          <w:rFonts w:cs="Arial"/>
        </w:rPr>
      </w:pPr>
      <w:r w:rsidRPr="00B30E7F">
        <w:rPr>
          <w:rFonts w:cs="Arial"/>
        </w:rPr>
        <w:tab/>
      </w:r>
      <w:r w:rsidRPr="00B30E7F">
        <w:rPr>
          <w:rFonts w:cs="Arial"/>
        </w:rPr>
        <w:tab/>
      </w:r>
      <w:r w:rsidRPr="00B30E7F">
        <w:rPr>
          <w:rFonts w:cs="Arial"/>
        </w:rPr>
        <w:tab/>
      </w:r>
      <w:r w:rsidRPr="00B30E7F">
        <w:rPr>
          <w:rFonts w:cs="Arial"/>
        </w:rPr>
        <w:tab/>
      </w:r>
      <w:r w:rsidRPr="00B30E7F">
        <w:rPr>
          <w:rFonts w:cs="Arial"/>
        </w:rPr>
        <w:tab/>
      </w:r>
      <w:r w:rsidRPr="00B30E7F">
        <w:rPr>
          <w:rFonts w:cs="Arial"/>
        </w:rPr>
        <w:tab/>
      </w:r>
      <w:r w:rsidRPr="00B30E7F">
        <w:rPr>
          <w:rFonts w:cs="Arial"/>
        </w:rPr>
        <w:tab/>
      </w:r>
      <w:r w:rsidR="00203FC6">
        <w:rPr>
          <w:rFonts w:cs="Arial"/>
        </w:rPr>
        <w:t>Christmas Tree</w:t>
      </w:r>
      <w:r w:rsidRPr="00B30E7F">
        <w:rPr>
          <w:rFonts w:cs="Arial"/>
        </w:rPr>
        <w:tab/>
      </w:r>
      <w:r w:rsidR="00B30E7F">
        <w:rPr>
          <w:rFonts w:cs="Arial"/>
        </w:rPr>
        <w:tab/>
      </w:r>
      <w:r w:rsidRPr="00B30E7F">
        <w:rPr>
          <w:rFonts w:cs="Arial"/>
        </w:rPr>
        <w:t>1</w:t>
      </w:r>
      <w:r w:rsidR="00203FC6">
        <w:rPr>
          <w:rFonts w:cs="Arial"/>
        </w:rPr>
        <w:t>2</w:t>
      </w:r>
    </w:p>
    <w:p w:rsidR="00B854B3" w:rsidRPr="00B30E7F" w:rsidRDefault="00B854B3" w:rsidP="00203FC6">
      <w:pPr>
        <w:ind w:left="1440" w:hanging="1440"/>
        <w:rPr>
          <w:rFonts w:cs="Arial"/>
        </w:rPr>
      </w:pPr>
      <w:r w:rsidRPr="00B30E7F">
        <w:rPr>
          <w:rFonts w:cs="Arial"/>
        </w:rPr>
        <w:tab/>
      </w:r>
      <w:r w:rsidRPr="00B30E7F">
        <w:rPr>
          <w:rFonts w:cs="Arial"/>
        </w:rPr>
        <w:tab/>
      </w:r>
      <w:r w:rsidRPr="00B30E7F">
        <w:rPr>
          <w:rFonts w:cs="Arial"/>
        </w:rPr>
        <w:tab/>
      </w:r>
      <w:r w:rsidRPr="00B30E7F">
        <w:rPr>
          <w:rFonts w:cs="Arial"/>
        </w:rPr>
        <w:tab/>
      </w:r>
      <w:r w:rsidRPr="00B30E7F">
        <w:rPr>
          <w:rFonts w:cs="Arial"/>
        </w:rPr>
        <w:tab/>
      </w:r>
      <w:r w:rsidRPr="00B30E7F">
        <w:rPr>
          <w:rFonts w:cs="Arial"/>
        </w:rPr>
        <w:tab/>
      </w:r>
      <w:r w:rsidRPr="00B30E7F">
        <w:rPr>
          <w:rFonts w:cs="Arial"/>
        </w:rPr>
        <w:tab/>
      </w:r>
    </w:p>
    <w:p w:rsidR="00B854B3" w:rsidRPr="00B30E7F" w:rsidRDefault="00B854B3" w:rsidP="00B854B3">
      <w:pPr>
        <w:ind w:left="1440" w:hanging="1440"/>
        <w:rPr>
          <w:rFonts w:cs="Arial"/>
        </w:rPr>
      </w:pPr>
      <w:r w:rsidRPr="00B30E7F">
        <w:rPr>
          <w:rFonts w:cs="Arial"/>
        </w:rPr>
        <w:tab/>
      </w:r>
      <w:r w:rsidRPr="00B30E7F">
        <w:rPr>
          <w:rFonts w:cs="Arial"/>
        </w:rPr>
        <w:tab/>
      </w:r>
      <w:r w:rsidRPr="00B30E7F">
        <w:rPr>
          <w:rFonts w:cs="Arial"/>
        </w:rPr>
        <w:tab/>
      </w:r>
      <w:r w:rsidRPr="00B30E7F">
        <w:rPr>
          <w:rFonts w:cs="Arial"/>
        </w:rPr>
        <w:tab/>
      </w:r>
      <w:r w:rsidRPr="00B30E7F">
        <w:rPr>
          <w:rFonts w:cs="Arial"/>
        </w:rPr>
        <w:tab/>
        <w:t>Children</w:t>
      </w:r>
    </w:p>
    <w:p w:rsidR="00B854B3" w:rsidRDefault="00B854B3" w:rsidP="00B854B3">
      <w:pPr>
        <w:ind w:left="1440" w:hanging="1440"/>
        <w:rPr>
          <w:rFonts w:cs="Arial"/>
        </w:rPr>
      </w:pPr>
      <w:r w:rsidRPr="00B30E7F">
        <w:rPr>
          <w:rFonts w:cs="Arial"/>
        </w:rPr>
        <w:tab/>
      </w:r>
      <w:r w:rsidRPr="00B30E7F">
        <w:rPr>
          <w:rFonts w:cs="Arial"/>
        </w:rPr>
        <w:tab/>
      </w:r>
      <w:r w:rsidRPr="00B30E7F">
        <w:rPr>
          <w:rFonts w:cs="Arial"/>
        </w:rPr>
        <w:tab/>
      </w:r>
      <w:r w:rsidRPr="00B30E7F">
        <w:rPr>
          <w:rFonts w:cs="Arial"/>
        </w:rPr>
        <w:tab/>
      </w:r>
      <w:r w:rsidRPr="00B30E7F">
        <w:rPr>
          <w:rFonts w:cs="Arial"/>
        </w:rPr>
        <w:tab/>
      </w:r>
      <w:r w:rsidRPr="00B30E7F">
        <w:rPr>
          <w:rFonts w:cs="Arial"/>
        </w:rPr>
        <w:tab/>
      </w:r>
      <w:r w:rsidRPr="00B30E7F">
        <w:rPr>
          <w:rFonts w:cs="Arial"/>
        </w:rPr>
        <w:tab/>
      </w:r>
      <w:r w:rsidR="00203FC6">
        <w:rPr>
          <w:rFonts w:cs="Arial"/>
        </w:rPr>
        <w:t>Straw Wreath Ornament</w:t>
      </w:r>
      <w:r w:rsidRPr="00B30E7F">
        <w:rPr>
          <w:rFonts w:cs="Arial"/>
        </w:rPr>
        <w:tab/>
      </w:r>
      <w:r w:rsidR="00203FC6">
        <w:rPr>
          <w:rFonts w:cs="Arial"/>
        </w:rPr>
        <w:t>30</w:t>
      </w:r>
    </w:p>
    <w:p w:rsidR="00203FC6" w:rsidRPr="00B30E7F" w:rsidRDefault="00203FC6" w:rsidP="00B854B3">
      <w:pPr>
        <w:ind w:left="1440" w:hanging="144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Christmas Tree</w:t>
      </w:r>
      <w:r>
        <w:rPr>
          <w:rFonts w:cs="Arial"/>
        </w:rPr>
        <w:tab/>
      </w:r>
      <w:r>
        <w:rPr>
          <w:rFonts w:cs="Arial"/>
        </w:rPr>
        <w:tab/>
        <w:t>20</w:t>
      </w:r>
    </w:p>
    <w:p w:rsidR="00B854B3" w:rsidRPr="00B30E7F" w:rsidRDefault="00B854B3" w:rsidP="00B854B3">
      <w:pPr>
        <w:ind w:left="1440" w:hanging="1440"/>
        <w:rPr>
          <w:rFonts w:cs="Arial"/>
        </w:rPr>
      </w:pPr>
      <w:r w:rsidRPr="00B30E7F">
        <w:rPr>
          <w:rFonts w:cs="Arial"/>
        </w:rPr>
        <w:tab/>
      </w:r>
      <w:r w:rsidRPr="00B30E7F">
        <w:rPr>
          <w:rFonts w:cs="Arial"/>
        </w:rPr>
        <w:tab/>
      </w:r>
      <w:r w:rsidRPr="00B30E7F">
        <w:rPr>
          <w:rFonts w:cs="Arial"/>
        </w:rPr>
        <w:tab/>
      </w:r>
      <w:r w:rsidRPr="00B30E7F">
        <w:rPr>
          <w:rFonts w:cs="Arial"/>
        </w:rPr>
        <w:tab/>
      </w:r>
      <w:r w:rsidRPr="00B30E7F">
        <w:rPr>
          <w:rFonts w:cs="Arial"/>
        </w:rPr>
        <w:tab/>
      </w:r>
      <w:r w:rsidRPr="00B30E7F">
        <w:rPr>
          <w:rFonts w:cs="Arial"/>
        </w:rPr>
        <w:tab/>
      </w:r>
      <w:r w:rsidRPr="00B30E7F">
        <w:rPr>
          <w:rFonts w:cs="Arial"/>
        </w:rPr>
        <w:tab/>
      </w:r>
    </w:p>
    <w:p w:rsidR="00B854B3" w:rsidRDefault="00B854B3" w:rsidP="00203FC6">
      <w:pPr>
        <w:ind w:left="1440" w:hanging="1440"/>
        <w:rPr>
          <w:rFonts w:cs="Arial"/>
        </w:rPr>
      </w:pPr>
      <w:r w:rsidRPr="00F8098C">
        <w:rPr>
          <w:rFonts w:cs="Arial"/>
          <w:b/>
        </w:rPr>
        <w:t xml:space="preserve">Outreach </w:t>
      </w:r>
      <w:r w:rsidRPr="00B30E7F">
        <w:rPr>
          <w:rFonts w:cs="Arial"/>
        </w:rPr>
        <w:t xml:space="preserve">– </w:t>
      </w:r>
      <w:r w:rsidR="00203FC6">
        <w:rPr>
          <w:rFonts w:cs="Arial"/>
        </w:rPr>
        <w:t>We volunteered to be a judge at the annual Christmas Festival of Lights Parade to select the winning float.  The parade is sponsored by the Lexington Chamber.</w:t>
      </w:r>
    </w:p>
    <w:p w:rsidR="00F17EA8" w:rsidRPr="00B30E7F" w:rsidRDefault="00F17EA8" w:rsidP="00F17EA8">
      <w:pPr>
        <w:ind w:left="1440" w:hanging="1440"/>
        <w:rPr>
          <w:rFonts w:cs="Arial"/>
        </w:rPr>
      </w:pPr>
    </w:p>
    <w:p w:rsidR="00B854B3" w:rsidRPr="00B30E7F" w:rsidRDefault="00441F28" w:rsidP="00B854B3">
      <w:pPr>
        <w:ind w:left="1440" w:hanging="1440"/>
        <w:rPr>
          <w:rFonts w:cs="Arial"/>
          <w:i/>
          <w:color w:val="0070C0"/>
          <w:vertAlign w:val="superscript"/>
        </w:rPr>
      </w:pPr>
      <w:r w:rsidRPr="00F8098C">
        <w:rPr>
          <w:rFonts w:cs="Arial"/>
          <w:b/>
        </w:rPr>
        <w:t xml:space="preserve">New </w:t>
      </w:r>
      <w:r w:rsidR="00B854B3" w:rsidRPr="00F8098C">
        <w:rPr>
          <w:rFonts w:cs="Arial"/>
          <w:b/>
        </w:rPr>
        <w:t>Library Cards</w:t>
      </w:r>
      <w:r w:rsidR="00B854B3" w:rsidRPr="00B30E7F">
        <w:rPr>
          <w:rFonts w:cs="Arial"/>
        </w:rPr>
        <w:t xml:space="preserve"> </w:t>
      </w:r>
      <w:r>
        <w:rPr>
          <w:rFonts w:cs="Arial"/>
        </w:rPr>
        <w:tab/>
        <w:t>1</w:t>
      </w:r>
      <w:r w:rsidR="00875F18">
        <w:rPr>
          <w:rFonts w:cs="Arial"/>
        </w:rPr>
        <w:t>6</w:t>
      </w:r>
    </w:p>
    <w:p w:rsidR="00B854B3" w:rsidRPr="00B30E7F" w:rsidRDefault="00B854B3" w:rsidP="00B854B3">
      <w:pPr>
        <w:ind w:left="1440" w:hanging="1440"/>
        <w:rPr>
          <w:rFonts w:cs="Arial"/>
        </w:rPr>
      </w:pPr>
    </w:p>
    <w:p w:rsidR="00126B48" w:rsidRDefault="00B854B3" w:rsidP="006534AB">
      <w:pPr>
        <w:ind w:left="1440" w:hanging="1440"/>
        <w:rPr>
          <w:rFonts w:cs="Arial"/>
        </w:rPr>
      </w:pPr>
      <w:r w:rsidRPr="00F8098C">
        <w:rPr>
          <w:rFonts w:cs="Arial"/>
          <w:b/>
        </w:rPr>
        <w:t xml:space="preserve">Highlight </w:t>
      </w:r>
      <w:r w:rsidR="00F17EA8" w:rsidRPr="00F8098C">
        <w:rPr>
          <w:rFonts w:cs="Arial"/>
          <w:b/>
        </w:rPr>
        <w:t>--</w:t>
      </w:r>
      <w:r w:rsidR="006534AB" w:rsidRPr="006534AB">
        <w:t xml:space="preserve"> </w:t>
      </w:r>
      <w:r w:rsidR="006534AB" w:rsidRPr="006534AB">
        <w:rPr>
          <w:rFonts w:cs="Arial"/>
        </w:rPr>
        <w:t xml:space="preserve">We were host to the River City Players Children’s Christmas Play December 11th. The attendance was good for the two shows. I feel like it was a reminder to the community that the library is still alive and well! Sharon Propst does such an excellent job with the kids. They are </w:t>
      </w:r>
      <w:r w:rsidR="006534AB" w:rsidRPr="006534AB">
        <w:rPr>
          <w:rFonts w:cs="Arial"/>
        </w:rPr>
        <w:tab/>
        <w:t>a great group, they tidy up and leave things just as they found them. Sharon is so appreciative to be able to use the meeting room.  She treated us to a box of chocolates and a nice children’s hardcover book for our collection. It’s a joy to be a part of this Lexington tradition!</w:t>
      </w:r>
    </w:p>
    <w:p w:rsidR="006534AB" w:rsidRDefault="006534AB" w:rsidP="006534AB">
      <w:pPr>
        <w:ind w:left="1440" w:hanging="1440"/>
        <w:rPr>
          <w:rFonts w:cs="Arial"/>
          <w:b/>
          <w:color w:val="222222"/>
          <w:u w:val="single"/>
          <w:lang w:eastAsia="en-US"/>
        </w:rPr>
      </w:pPr>
    </w:p>
    <w:p w:rsidR="009B0C00" w:rsidRDefault="009B0C00" w:rsidP="0001663F">
      <w:pPr>
        <w:shd w:val="clear" w:color="auto" w:fill="FFFFFF"/>
        <w:suppressAutoHyphens w:val="0"/>
        <w:spacing w:before="100" w:beforeAutospacing="1" w:after="100" w:afterAutospacing="1"/>
        <w:contextualSpacing/>
        <w:rPr>
          <w:rFonts w:cs="Arial"/>
          <w:b/>
          <w:color w:val="222222"/>
          <w:u w:val="single"/>
          <w:lang w:eastAsia="en-US"/>
        </w:rPr>
      </w:pPr>
    </w:p>
    <w:p w:rsidR="009B0C00" w:rsidRDefault="009B0C00" w:rsidP="0001663F">
      <w:pPr>
        <w:shd w:val="clear" w:color="auto" w:fill="FFFFFF"/>
        <w:suppressAutoHyphens w:val="0"/>
        <w:spacing w:before="100" w:beforeAutospacing="1" w:after="100" w:afterAutospacing="1"/>
        <w:contextualSpacing/>
        <w:rPr>
          <w:rFonts w:cs="Arial"/>
          <w:b/>
          <w:color w:val="222222"/>
          <w:u w:val="single"/>
          <w:lang w:eastAsia="en-US"/>
        </w:rPr>
      </w:pPr>
    </w:p>
    <w:p w:rsidR="0001663F" w:rsidRDefault="0001663F" w:rsidP="0001663F">
      <w:pPr>
        <w:shd w:val="clear" w:color="auto" w:fill="FFFFFF"/>
        <w:suppressAutoHyphens w:val="0"/>
        <w:spacing w:before="100" w:beforeAutospacing="1" w:after="100" w:afterAutospacing="1"/>
        <w:contextualSpacing/>
        <w:rPr>
          <w:rFonts w:cs="Arial"/>
          <w:b/>
          <w:color w:val="222222"/>
          <w:u w:val="single"/>
          <w:lang w:eastAsia="en-US"/>
        </w:rPr>
      </w:pPr>
      <w:r w:rsidRPr="009B0C00">
        <w:rPr>
          <w:rFonts w:cs="Arial"/>
          <w:b/>
          <w:color w:val="222222"/>
          <w:u w:val="single"/>
          <w:lang w:eastAsia="en-US"/>
        </w:rPr>
        <w:t>Odessa:</w:t>
      </w:r>
      <w:r w:rsidR="00794E5A" w:rsidRPr="009B0C00">
        <w:rPr>
          <w:rFonts w:cs="Arial"/>
          <w:b/>
          <w:color w:val="222222"/>
          <w:u w:val="single"/>
          <w:lang w:eastAsia="en-US"/>
        </w:rPr>
        <w:t xml:space="preserve">  </w:t>
      </w:r>
      <w:r w:rsidR="009B0C00">
        <w:rPr>
          <w:rFonts w:cs="Arial"/>
          <w:b/>
          <w:color w:val="222222"/>
          <w:u w:val="single"/>
          <w:lang w:eastAsia="en-US"/>
        </w:rPr>
        <w:t>Anita Love</w:t>
      </w:r>
    </w:p>
    <w:p w:rsidR="00415D64" w:rsidRDefault="00415D64" w:rsidP="00415D64">
      <w:pPr>
        <w:rPr>
          <w:rFonts w:cs="Arial"/>
          <w:b/>
          <w:color w:val="222222"/>
          <w:u w:val="single"/>
          <w:lang w:eastAsia="en-US"/>
        </w:rPr>
      </w:pPr>
    </w:p>
    <w:p w:rsidR="00836CBD" w:rsidRPr="009B0C00" w:rsidRDefault="00415D64" w:rsidP="00415D64">
      <w:pPr>
        <w:rPr>
          <w:rFonts w:cs="Arial"/>
        </w:rPr>
      </w:pPr>
      <w:r w:rsidRPr="00415D64">
        <w:rPr>
          <w:rFonts w:cs="Arial"/>
          <w:b/>
        </w:rPr>
        <w:t>P</w:t>
      </w:r>
      <w:r w:rsidR="00836CBD" w:rsidRPr="00415D64">
        <w:rPr>
          <w:rFonts w:cs="Arial"/>
          <w:b/>
        </w:rPr>
        <w:t>rograms:</w:t>
      </w:r>
      <w:r w:rsidR="009B0C00">
        <w:rPr>
          <w:rFonts w:cs="Arial"/>
          <w:b/>
        </w:rPr>
        <w:t xml:space="preserve">  </w:t>
      </w:r>
      <w:r w:rsidR="009B0C00">
        <w:rPr>
          <w:rFonts w:cs="Arial"/>
        </w:rPr>
        <w:t>Odessa had no in-person programs nor passive programs during the month of December.</w:t>
      </w:r>
    </w:p>
    <w:p w:rsidR="00836CBD" w:rsidRPr="00415D64" w:rsidRDefault="00836CBD" w:rsidP="00836CBD">
      <w:pPr>
        <w:rPr>
          <w:rFonts w:cs="Arial"/>
        </w:rPr>
      </w:pPr>
    </w:p>
    <w:p w:rsidR="00415D64" w:rsidRDefault="00415D64" w:rsidP="00415D64">
      <w:pPr>
        <w:rPr>
          <w:rFonts w:cs="Arial"/>
        </w:rPr>
      </w:pPr>
      <w:r w:rsidRPr="00415D64">
        <w:rPr>
          <w:rFonts w:cs="Arial"/>
          <w:b/>
        </w:rPr>
        <w:t>Outreach:</w:t>
      </w:r>
      <w:r>
        <w:rPr>
          <w:rFonts w:cs="Arial"/>
        </w:rPr>
        <w:t xml:space="preserve">  </w:t>
      </w:r>
      <w:r w:rsidR="00BA74EC" w:rsidRPr="00BA74EC">
        <w:rPr>
          <w:rFonts w:cs="Arial"/>
        </w:rPr>
        <w:t>Odessa had no Out</w:t>
      </w:r>
      <w:r w:rsidR="00D616B4">
        <w:rPr>
          <w:rFonts w:cs="Arial"/>
        </w:rPr>
        <w:t>r</w:t>
      </w:r>
      <w:r w:rsidR="00BA74EC" w:rsidRPr="00BA74EC">
        <w:rPr>
          <w:rFonts w:cs="Arial"/>
        </w:rPr>
        <w:t xml:space="preserve">each programs for </w:t>
      </w:r>
      <w:r w:rsidR="00D616B4">
        <w:rPr>
          <w:rFonts w:cs="Arial"/>
        </w:rPr>
        <w:t>December</w:t>
      </w:r>
      <w:r w:rsidR="00BA74EC" w:rsidRPr="00BA74EC">
        <w:rPr>
          <w:rFonts w:cs="Arial"/>
        </w:rPr>
        <w:t xml:space="preserve">.  </w:t>
      </w:r>
    </w:p>
    <w:p w:rsidR="00BA74EC" w:rsidRDefault="00BA74EC" w:rsidP="00415D64">
      <w:pPr>
        <w:rPr>
          <w:rFonts w:cs="Arial"/>
        </w:rPr>
      </w:pPr>
    </w:p>
    <w:p w:rsidR="00836CBD" w:rsidRPr="00415D64" w:rsidRDefault="00415D64" w:rsidP="00415D64">
      <w:pPr>
        <w:rPr>
          <w:rFonts w:cs="Arial"/>
        </w:rPr>
      </w:pPr>
      <w:r w:rsidRPr="00415D64">
        <w:rPr>
          <w:rFonts w:cs="Arial"/>
          <w:b/>
        </w:rPr>
        <w:t>New Cards:</w:t>
      </w:r>
      <w:r>
        <w:rPr>
          <w:rFonts w:cs="Arial"/>
        </w:rPr>
        <w:t xml:space="preserve">  </w:t>
      </w:r>
      <w:r w:rsidR="001C0EAE">
        <w:rPr>
          <w:rFonts w:cs="Arial"/>
        </w:rPr>
        <w:t>1</w:t>
      </w:r>
      <w:r w:rsidR="009B0C00">
        <w:rPr>
          <w:rFonts w:cs="Arial"/>
        </w:rPr>
        <w:t>3</w:t>
      </w:r>
      <w:r w:rsidR="00836CBD" w:rsidRPr="00415D64">
        <w:rPr>
          <w:rFonts w:cs="Arial"/>
        </w:rPr>
        <w:t xml:space="preserve"> </w:t>
      </w:r>
    </w:p>
    <w:p w:rsidR="00BA74EC" w:rsidRDefault="00BA74EC" w:rsidP="00415D64">
      <w:pPr>
        <w:rPr>
          <w:rFonts w:cs="Arial"/>
        </w:rPr>
      </w:pPr>
    </w:p>
    <w:p w:rsidR="009B0C00" w:rsidRPr="00186728" w:rsidRDefault="009B0C00" w:rsidP="009B0C00">
      <w:pPr>
        <w:contextualSpacing/>
      </w:pPr>
      <w:r>
        <w:lastRenderedPageBreak/>
        <w:t>Filling in as the administrative supervisor, I would like to commend the Odessa staff for their dedication to their patrons and to each other.  The branch was only closed to the public for one week</w:t>
      </w:r>
      <w:r w:rsidR="00D616B4">
        <w:t xml:space="preserve"> in early December</w:t>
      </w:r>
      <w:r>
        <w:t xml:space="preserve">.  Amy Harris was the first back to work and has really stepped up to be the point person in the branch.  She is working above and beyond filling in all the gaps for the patrons and administrative staff.  Pam </w:t>
      </w:r>
      <w:proofErr w:type="spellStart"/>
      <w:r>
        <w:t>Gladback</w:t>
      </w:r>
      <w:proofErr w:type="spellEnd"/>
      <w:r>
        <w:t>, 19-hour circulation staff, has been very flexible with her hours and has been more than willing to work the hours that she is most needed in the branch.  I would like to thank them publicly for their dedication; you ladies are beyond awesome.</w:t>
      </w:r>
    </w:p>
    <w:p w:rsidR="0001663F" w:rsidRDefault="0001663F" w:rsidP="000C71D6">
      <w:pPr>
        <w:shd w:val="clear" w:color="auto" w:fill="FFFFFF"/>
        <w:suppressAutoHyphens w:val="0"/>
        <w:spacing w:before="100" w:beforeAutospacing="1" w:after="100" w:afterAutospacing="1"/>
        <w:contextualSpacing/>
        <w:rPr>
          <w:rFonts w:cs="Arial"/>
          <w:b/>
          <w:color w:val="222222"/>
          <w:u w:val="single"/>
          <w:lang w:eastAsia="en-US"/>
        </w:rPr>
      </w:pPr>
    </w:p>
    <w:p w:rsidR="009B0C00" w:rsidRPr="004D7D48" w:rsidRDefault="009B0C00" w:rsidP="000C71D6">
      <w:pPr>
        <w:shd w:val="clear" w:color="auto" w:fill="FFFFFF"/>
        <w:suppressAutoHyphens w:val="0"/>
        <w:spacing w:before="100" w:beforeAutospacing="1" w:after="100" w:afterAutospacing="1"/>
        <w:contextualSpacing/>
        <w:rPr>
          <w:rFonts w:cs="Arial"/>
          <w:b/>
          <w:color w:val="222222"/>
          <w:u w:val="single"/>
          <w:lang w:eastAsia="en-US"/>
        </w:rPr>
      </w:pPr>
    </w:p>
    <w:p w:rsidR="0001663F" w:rsidRDefault="0001663F" w:rsidP="0001663F">
      <w:pPr>
        <w:shd w:val="clear" w:color="auto" w:fill="FFFFFF"/>
        <w:suppressAutoHyphens w:val="0"/>
        <w:spacing w:before="100" w:beforeAutospacing="1" w:after="100" w:afterAutospacing="1"/>
        <w:contextualSpacing/>
        <w:rPr>
          <w:rFonts w:cs="Arial"/>
          <w:b/>
          <w:color w:val="222222"/>
          <w:u w:val="single"/>
          <w:lang w:eastAsia="en-US"/>
        </w:rPr>
      </w:pPr>
      <w:r w:rsidRPr="00F8098C">
        <w:rPr>
          <w:rFonts w:cs="Arial"/>
          <w:b/>
          <w:color w:val="222222"/>
          <w:u w:val="single"/>
          <w:lang w:eastAsia="en-US"/>
        </w:rPr>
        <w:t>Warrensburg:</w:t>
      </w:r>
      <w:r w:rsidR="00794E5A" w:rsidRPr="00F8098C">
        <w:rPr>
          <w:rFonts w:cs="Arial"/>
          <w:b/>
          <w:color w:val="222222"/>
          <w:u w:val="single"/>
          <w:lang w:eastAsia="en-US"/>
        </w:rPr>
        <w:t xml:space="preserve">  </w:t>
      </w:r>
      <w:r w:rsidR="00751034" w:rsidRPr="00F8098C">
        <w:rPr>
          <w:rFonts w:cs="Arial"/>
          <w:b/>
          <w:color w:val="222222"/>
          <w:u w:val="single"/>
          <w:lang w:eastAsia="en-US"/>
        </w:rPr>
        <w:t>Jackie Hawes</w:t>
      </w:r>
    </w:p>
    <w:p w:rsidR="009A743C" w:rsidRDefault="009A743C" w:rsidP="0001663F">
      <w:pPr>
        <w:shd w:val="clear" w:color="auto" w:fill="FFFFFF"/>
        <w:suppressAutoHyphens w:val="0"/>
        <w:spacing w:before="100" w:beforeAutospacing="1" w:after="100" w:afterAutospacing="1"/>
        <w:contextualSpacing/>
        <w:rPr>
          <w:rFonts w:cs="Arial"/>
          <w:b/>
          <w:color w:val="222222"/>
          <w:u w:val="single"/>
          <w:lang w:eastAsia="en-US"/>
        </w:rPr>
      </w:pPr>
    </w:p>
    <w:p w:rsidR="009A743C" w:rsidRDefault="009A743C" w:rsidP="009A743C">
      <w:pPr>
        <w:suppressAutoHyphens w:val="0"/>
        <w:rPr>
          <w:rFonts w:cs="Arial"/>
          <w:color w:val="000000"/>
          <w:lang w:eastAsia="en-US"/>
        </w:rPr>
      </w:pPr>
      <w:r w:rsidRPr="00415D64">
        <w:rPr>
          <w:rFonts w:cs="Arial"/>
          <w:b/>
          <w:color w:val="000000"/>
          <w:lang w:eastAsia="en-US"/>
        </w:rPr>
        <w:t xml:space="preserve">Programs: </w:t>
      </w:r>
      <w:r w:rsidRPr="00415D64">
        <w:rPr>
          <w:rFonts w:cs="Arial"/>
          <w:color w:val="000000"/>
          <w:lang w:eastAsia="en-US"/>
        </w:rPr>
        <w:t xml:space="preserve"> </w:t>
      </w:r>
      <w:r w:rsidR="006C1F4D">
        <w:rPr>
          <w:rFonts w:cs="Arial"/>
          <w:color w:val="000000"/>
          <w:lang w:eastAsia="en-US"/>
        </w:rPr>
        <w:tab/>
      </w:r>
      <w:r w:rsidRPr="00415D64">
        <w:rPr>
          <w:rFonts w:cs="Arial"/>
          <w:color w:val="000000"/>
          <w:lang w:eastAsia="en-US"/>
        </w:rPr>
        <w:t>Take &amp; Makes</w:t>
      </w:r>
      <w:r w:rsidR="00060E09">
        <w:rPr>
          <w:rFonts w:cs="Arial"/>
          <w:color w:val="000000"/>
          <w:lang w:eastAsia="en-US"/>
        </w:rPr>
        <w:t xml:space="preserve"> (</w:t>
      </w:r>
      <w:r w:rsidR="00EE5483">
        <w:rPr>
          <w:rFonts w:cs="Arial"/>
          <w:color w:val="000000"/>
          <w:lang w:eastAsia="en-US"/>
        </w:rPr>
        <w:t>2</w:t>
      </w:r>
      <w:r w:rsidR="00060E09">
        <w:rPr>
          <w:rFonts w:cs="Arial"/>
          <w:color w:val="000000"/>
          <w:lang w:eastAsia="en-US"/>
        </w:rPr>
        <w:t>)</w:t>
      </w:r>
      <w:r w:rsidRPr="00415D64">
        <w:rPr>
          <w:rFonts w:cs="Arial"/>
          <w:color w:val="000000"/>
          <w:lang w:eastAsia="en-US"/>
        </w:rPr>
        <w:t xml:space="preserve"> given out</w:t>
      </w:r>
      <w:r w:rsidR="00EE5483">
        <w:rPr>
          <w:rFonts w:cs="Arial"/>
          <w:color w:val="000000"/>
          <w:lang w:eastAsia="en-US"/>
        </w:rPr>
        <w:t xml:space="preserve"> (children)</w:t>
      </w:r>
      <w:r w:rsidR="006C1F4D">
        <w:rPr>
          <w:rFonts w:cs="Arial"/>
          <w:color w:val="000000"/>
          <w:lang w:eastAsia="en-US"/>
        </w:rPr>
        <w:t>-</w:t>
      </w:r>
      <w:r w:rsidR="00EE5483">
        <w:rPr>
          <w:rFonts w:cs="Arial"/>
          <w:color w:val="000000"/>
          <w:lang w:eastAsia="en-US"/>
        </w:rPr>
        <w:t>26</w:t>
      </w:r>
    </w:p>
    <w:p w:rsidR="006C1F4D" w:rsidRDefault="006C1F4D" w:rsidP="00060E09">
      <w:pPr>
        <w:suppressAutoHyphens w:val="0"/>
        <w:rPr>
          <w:rFonts w:cs="Arial"/>
          <w:lang w:eastAsia="en-US"/>
        </w:rPr>
      </w:pPr>
      <w:r>
        <w:rPr>
          <w:rFonts w:ascii="Times New Roman" w:hAnsi="Times New Roman"/>
          <w:lang w:eastAsia="en-US"/>
        </w:rPr>
        <w:tab/>
      </w:r>
      <w:r>
        <w:rPr>
          <w:rFonts w:ascii="Times New Roman" w:hAnsi="Times New Roman"/>
          <w:lang w:eastAsia="en-US"/>
        </w:rPr>
        <w:tab/>
      </w:r>
      <w:r w:rsidR="00EE5483">
        <w:rPr>
          <w:rFonts w:cs="Arial"/>
          <w:lang w:eastAsia="en-US"/>
        </w:rPr>
        <w:t>Holiday Movie Night (teen)-1</w:t>
      </w:r>
    </w:p>
    <w:p w:rsidR="00060E09" w:rsidRPr="006C1F4D" w:rsidRDefault="00060E09" w:rsidP="00060E09">
      <w:pPr>
        <w:suppressAutoHyphens w:val="0"/>
        <w:rPr>
          <w:rFonts w:cs="Arial"/>
          <w:lang w:eastAsia="en-US"/>
        </w:rPr>
      </w:pPr>
      <w:r>
        <w:rPr>
          <w:rFonts w:cs="Arial"/>
          <w:lang w:eastAsia="en-US"/>
        </w:rPr>
        <w:tab/>
      </w:r>
      <w:r>
        <w:rPr>
          <w:rFonts w:cs="Arial"/>
          <w:lang w:eastAsia="en-US"/>
        </w:rPr>
        <w:tab/>
      </w:r>
      <w:r w:rsidR="00EE5483">
        <w:rPr>
          <w:rFonts w:cs="Arial"/>
          <w:lang w:eastAsia="en-US"/>
        </w:rPr>
        <w:t>Ornament Making (adult)</w:t>
      </w:r>
      <w:r>
        <w:rPr>
          <w:rFonts w:cs="Arial"/>
          <w:lang w:eastAsia="en-US"/>
        </w:rPr>
        <w:t>-</w:t>
      </w:r>
      <w:r w:rsidR="00EE5483">
        <w:rPr>
          <w:rFonts w:cs="Arial"/>
          <w:lang w:eastAsia="en-US"/>
        </w:rPr>
        <w:t>24</w:t>
      </w:r>
    </w:p>
    <w:p w:rsidR="009A743C" w:rsidRPr="00415D64" w:rsidRDefault="009A743C" w:rsidP="009A743C">
      <w:pPr>
        <w:suppressAutoHyphens w:val="0"/>
        <w:rPr>
          <w:rFonts w:ascii="Times New Roman" w:hAnsi="Times New Roman"/>
          <w:lang w:eastAsia="en-US"/>
        </w:rPr>
      </w:pPr>
    </w:p>
    <w:p w:rsidR="009A743C" w:rsidRPr="00415D64" w:rsidRDefault="009A743C" w:rsidP="009A743C">
      <w:pPr>
        <w:suppressAutoHyphens w:val="0"/>
        <w:rPr>
          <w:rFonts w:ascii="Times New Roman" w:hAnsi="Times New Roman"/>
          <w:lang w:eastAsia="en-US"/>
        </w:rPr>
      </w:pPr>
      <w:r w:rsidRPr="00415D64">
        <w:rPr>
          <w:rFonts w:cs="Arial"/>
          <w:b/>
          <w:color w:val="000000"/>
          <w:lang w:eastAsia="en-US"/>
        </w:rPr>
        <w:t>Outreach/Community events:</w:t>
      </w:r>
      <w:r w:rsidRPr="00415D64">
        <w:rPr>
          <w:rFonts w:cs="Arial"/>
          <w:color w:val="000000"/>
          <w:lang w:eastAsia="en-US"/>
        </w:rPr>
        <w:t xml:space="preserve">  None</w:t>
      </w:r>
    </w:p>
    <w:p w:rsidR="009A743C" w:rsidRPr="00415D64" w:rsidRDefault="009A743C" w:rsidP="009A743C">
      <w:pPr>
        <w:suppressAutoHyphens w:val="0"/>
        <w:rPr>
          <w:rFonts w:ascii="Times New Roman" w:hAnsi="Times New Roman"/>
          <w:lang w:eastAsia="en-US"/>
        </w:rPr>
      </w:pPr>
    </w:p>
    <w:p w:rsidR="009A743C" w:rsidRPr="00415D64" w:rsidRDefault="009A743C" w:rsidP="009A743C">
      <w:pPr>
        <w:suppressAutoHyphens w:val="0"/>
        <w:rPr>
          <w:rFonts w:ascii="Times New Roman" w:hAnsi="Times New Roman"/>
          <w:lang w:eastAsia="en-US"/>
        </w:rPr>
      </w:pPr>
      <w:r w:rsidRPr="00415D64">
        <w:rPr>
          <w:rFonts w:cs="Arial"/>
          <w:b/>
          <w:color w:val="000000"/>
          <w:lang w:eastAsia="en-US"/>
        </w:rPr>
        <w:t>New Cards Issued</w:t>
      </w:r>
      <w:r w:rsidR="00FF56CB" w:rsidRPr="00415D64">
        <w:rPr>
          <w:rFonts w:cs="Arial"/>
          <w:b/>
          <w:color w:val="000000"/>
          <w:lang w:eastAsia="en-US"/>
        </w:rPr>
        <w:t>:</w:t>
      </w:r>
      <w:r w:rsidR="00FF56CB" w:rsidRPr="00415D64">
        <w:rPr>
          <w:rFonts w:cs="Arial"/>
          <w:color w:val="000000"/>
          <w:lang w:eastAsia="en-US"/>
        </w:rPr>
        <w:t xml:space="preserve">  </w:t>
      </w:r>
      <w:r w:rsidR="00060E09">
        <w:rPr>
          <w:rFonts w:cs="Arial"/>
          <w:color w:val="000000"/>
          <w:lang w:eastAsia="en-US"/>
        </w:rPr>
        <w:t>6</w:t>
      </w:r>
      <w:r w:rsidR="00F8098C">
        <w:rPr>
          <w:rFonts w:cs="Arial"/>
          <w:color w:val="000000"/>
          <w:lang w:eastAsia="en-US"/>
        </w:rPr>
        <w:t>2</w:t>
      </w:r>
    </w:p>
    <w:p w:rsidR="009A743C" w:rsidRPr="00415D64" w:rsidRDefault="009A743C" w:rsidP="009A743C">
      <w:pPr>
        <w:suppressAutoHyphens w:val="0"/>
        <w:rPr>
          <w:rFonts w:ascii="Times New Roman" w:hAnsi="Times New Roman"/>
          <w:lang w:eastAsia="en-US"/>
        </w:rPr>
      </w:pPr>
    </w:p>
    <w:p w:rsidR="00060E09" w:rsidRPr="00060E09" w:rsidRDefault="00F8098C" w:rsidP="00060E09">
      <w:pPr>
        <w:pStyle w:val="NormalWeb"/>
        <w:spacing w:before="0" w:after="0"/>
        <w:rPr>
          <w:rFonts w:ascii="Arial" w:hAnsi="Arial" w:cs="Arial"/>
        </w:rPr>
      </w:pPr>
      <w:r>
        <w:rPr>
          <w:rFonts w:ascii="Arial" w:hAnsi="Arial" w:cs="Arial"/>
          <w:b/>
          <w:lang w:eastAsia="en-US"/>
        </w:rPr>
        <w:t xml:space="preserve">Highlight:  </w:t>
      </w:r>
      <w:r>
        <w:rPr>
          <w:rFonts w:ascii="Arial" w:hAnsi="Arial" w:cs="Arial"/>
          <w:lang w:eastAsia="en-US"/>
        </w:rPr>
        <w:t xml:space="preserve">The WB staff have done an excellent job stepping up to keep the branch running smoothly since Carol’s retirement.  </w:t>
      </w:r>
      <w:r>
        <w:rPr>
          <w:rFonts w:ascii="Arial" w:hAnsi="Arial" w:cs="Arial"/>
        </w:rPr>
        <w:t xml:space="preserve">  </w:t>
      </w:r>
    </w:p>
    <w:p w:rsidR="00060E09" w:rsidRDefault="00060E09" w:rsidP="00060E09">
      <w:pPr>
        <w:pStyle w:val="NormalWeb"/>
        <w:spacing w:before="0" w:after="0"/>
        <w:rPr>
          <w:rFonts w:cs="Arial"/>
          <w:b/>
          <w:color w:val="222222"/>
          <w:u w:val="single"/>
          <w:lang w:eastAsia="en-US"/>
        </w:rPr>
      </w:pPr>
    </w:p>
    <w:p w:rsidR="0001663F" w:rsidRPr="00060E09" w:rsidRDefault="0001663F" w:rsidP="00060E09">
      <w:pPr>
        <w:pStyle w:val="NormalWeb"/>
        <w:spacing w:before="0" w:after="0"/>
        <w:rPr>
          <w:rFonts w:ascii="Arial" w:hAnsi="Arial" w:cs="Arial"/>
          <w:b/>
          <w:color w:val="222222"/>
          <w:u w:val="single"/>
          <w:lang w:eastAsia="en-US"/>
        </w:rPr>
      </w:pPr>
      <w:r w:rsidRPr="00F57BC9">
        <w:rPr>
          <w:rFonts w:ascii="Arial" w:hAnsi="Arial" w:cs="Arial"/>
          <w:b/>
          <w:color w:val="222222"/>
          <w:u w:val="single"/>
          <w:lang w:eastAsia="en-US"/>
        </w:rPr>
        <w:t>Waverly:</w:t>
      </w:r>
      <w:r w:rsidR="00794E5A" w:rsidRPr="00F57BC9">
        <w:rPr>
          <w:rFonts w:ascii="Arial" w:hAnsi="Arial" w:cs="Arial"/>
          <w:b/>
          <w:color w:val="222222"/>
          <w:u w:val="single"/>
          <w:lang w:eastAsia="en-US"/>
        </w:rPr>
        <w:t xml:space="preserve">  Amy Boland</w:t>
      </w:r>
    </w:p>
    <w:p w:rsidR="00823525" w:rsidRPr="00823525" w:rsidRDefault="00415D64" w:rsidP="00823525">
      <w:pPr>
        <w:shd w:val="clear" w:color="auto" w:fill="FFFFFF"/>
        <w:suppressAutoHyphens w:val="0"/>
        <w:spacing w:before="100" w:beforeAutospacing="1" w:after="100" w:afterAutospacing="1"/>
        <w:contextualSpacing/>
        <w:rPr>
          <w:rFonts w:cs="Arial"/>
          <w:color w:val="222222"/>
          <w:lang w:eastAsia="en-US"/>
        </w:rPr>
      </w:pPr>
      <w:r w:rsidRPr="00415D64">
        <w:rPr>
          <w:rFonts w:cs="Arial"/>
          <w:b/>
          <w:color w:val="222222"/>
          <w:lang w:eastAsia="en-US"/>
        </w:rPr>
        <w:t>Programs:</w:t>
      </w:r>
      <w:r>
        <w:rPr>
          <w:rFonts w:cs="Arial"/>
          <w:color w:val="222222"/>
          <w:lang w:eastAsia="en-US"/>
        </w:rPr>
        <w:t xml:space="preserve">  </w:t>
      </w:r>
      <w:r w:rsidR="00823525" w:rsidRPr="00823525">
        <w:rPr>
          <w:rFonts w:cs="Arial"/>
          <w:color w:val="222222"/>
          <w:lang w:eastAsia="en-US"/>
        </w:rPr>
        <w:t xml:space="preserve">Preschool story time </w:t>
      </w:r>
      <w:r w:rsidR="00D46B88">
        <w:rPr>
          <w:rFonts w:cs="Arial"/>
          <w:color w:val="222222"/>
          <w:lang w:eastAsia="en-US"/>
        </w:rPr>
        <w:t>(</w:t>
      </w:r>
      <w:r w:rsidR="00F57BC9">
        <w:rPr>
          <w:rFonts w:cs="Arial"/>
          <w:color w:val="222222"/>
          <w:lang w:eastAsia="en-US"/>
        </w:rPr>
        <w:t>1</w:t>
      </w:r>
      <w:r w:rsidR="00D46B88">
        <w:rPr>
          <w:rFonts w:cs="Arial"/>
          <w:color w:val="222222"/>
          <w:lang w:eastAsia="en-US"/>
        </w:rPr>
        <w:t xml:space="preserve"> ses</w:t>
      </w:r>
      <w:r w:rsidR="006C1F4D">
        <w:rPr>
          <w:rFonts w:cs="Arial"/>
          <w:color w:val="222222"/>
          <w:lang w:eastAsia="en-US"/>
        </w:rPr>
        <w:t>s</w:t>
      </w:r>
      <w:r w:rsidR="00D46B88">
        <w:rPr>
          <w:rFonts w:cs="Arial"/>
          <w:color w:val="222222"/>
          <w:lang w:eastAsia="en-US"/>
        </w:rPr>
        <w:t>ion)</w:t>
      </w:r>
      <w:r w:rsidR="00823525" w:rsidRPr="00823525">
        <w:rPr>
          <w:rFonts w:cs="Arial"/>
          <w:color w:val="222222"/>
          <w:lang w:eastAsia="en-US"/>
        </w:rPr>
        <w:t xml:space="preserve">– </w:t>
      </w:r>
      <w:r w:rsidR="00F57BC9">
        <w:rPr>
          <w:rFonts w:cs="Arial"/>
          <w:color w:val="222222"/>
          <w:lang w:eastAsia="en-US"/>
        </w:rPr>
        <w:t>4</w:t>
      </w:r>
      <w:r w:rsidR="006C1F4D">
        <w:rPr>
          <w:rFonts w:cs="Arial"/>
          <w:color w:val="222222"/>
          <w:lang w:eastAsia="en-US"/>
        </w:rPr>
        <w:t xml:space="preserve"> </w:t>
      </w:r>
      <w:proofErr w:type="gramStart"/>
      <w:r w:rsidR="00823525" w:rsidRPr="00823525">
        <w:rPr>
          <w:rFonts w:cs="Arial"/>
          <w:color w:val="222222"/>
          <w:lang w:eastAsia="en-US"/>
        </w:rPr>
        <w:t>total</w:t>
      </w:r>
      <w:proofErr w:type="gramEnd"/>
    </w:p>
    <w:p w:rsidR="00823525" w:rsidRDefault="00823525" w:rsidP="00415D64">
      <w:pPr>
        <w:shd w:val="clear" w:color="auto" w:fill="FFFFFF"/>
        <w:suppressAutoHyphens w:val="0"/>
        <w:spacing w:before="100" w:beforeAutospacing="1" w:after="100" w:afterAutospacing="1"/>
        <w:ind w:left="720" w:firstLine="720"/>
        <w:contextualSpacing/>
        <w:rPr>
          <w:rFonts w:cs="Arial"/>
          <w:color w:val="222222"/>
          <w:lang w:eastAsia="en-US"/>
        </w:rPr>
      </w:pPr>
      <w:r w:rsidRPr="00823525">
        <w:rPr>
          <w:rFonts w:cs="Arial"/>
          <w:color w:val="222222"/>
          <w:lang w:eastAsia="en-US"/>
        </w:rPr>
        <w:t>Adult circle</w:t>
      </w:r>
      <w:r w:rsidR="00D46B88">
        <w:rPr>
          <w:rFonts w:cs="Arial"/>
          <w:color w:val="222222"/>
          <w:lang w:eastAsia="en-US"/>
        </w:rPr>
        <w:t xml:space="preserve"> (1 session)</w:t>
      </w:r>
      <w:r w:rsidRPr="00823525">
        <w:rPr>
          <w:rFonts w:cs="Arial"/>
          <w:color w:val="222222"/>
          <w:lang w:eastAsia="en-US"/>
        </w:rPr>
        <w:t xml:space="preserve"> – </w:t>
      </w:r>
      <w:r w:rsidR="00F57BC9">
        <w:rPr>
          <w:rFonts w:cs="Arial"/>
          <w:color w:val="222222"/>
          <w:lang w:eastAsia="en-US"/>
        </w:rPr>
        <w:t>4</w:t>
      </w:r>
      <w:r w:rsidRPr="00823525">
        <w:rPr>
          <w:rFonts w:cs="Arial"/>
          <w:color w:val="222222"/>
          <w:lang w:eastAsia="en-US"/>
        </w:rPr>
        <w:t xml:space="preserve"> total</w:t>
      </w:r>
    </w:p>
    <w:p w:rsidR="006C1F4D" w:rsidRPr="00823525" w:rsidRDefault="006C1F4D" w:rsidP="00415D64">
      <w:pPr>
        <w:shd w:val="clear" w:color="auto" w:fill="FFFFFF"/>
        <w:suppressAutoHyphens w:val="0"/>
        <w:spacing w:before="100" w:beforeAutospacing="1" w:after="100" w:afterAutospacing="1"/>
        <w:ind w:left="720" w:firstLine="720"/>
        <w:contextualSpacing/>
        <w:rPr>
          <w:rFonts w:cs="Arial"/>
          <w:color w:val="222222"/>
          <w:lang w:eastAsia="en-US"/>
        </w:rPr>
      </w:pPr>
      <w:r>
        <w:rPr>
          <w:rFonts w:cs="Arial"/>
          <w:color w:val="222222"/>
          <w:lang w:eastAsia="en-US"/>
        </w:rPr>
        <w:t>Take &amp; Make (</w:t>
      </w:r>
      <w:r w:rsidR="00F57BC9">
        <w:rPr>
          <w:rFonts w:cs="Arial"/>
          <w:color w:val="222222"/>
          <w:lang w:eastAsia="en-US"/>
        </w:rPr>
        <w:t>Candy Cane</w:t>
      </w:r>
      <w:r>
        <w:rPr>
          <w:rFonts w:cs="Arial"/>
          <w:color w:val="222222"/>
          <w:lang w:eastAsia="en-US"/>
        </w:rPr>
        <w:t xml:space="preserve">):  </w:t>
      </w:r>
      <w:r w:rsidR="00103FF1">
        <w:rPr>
          <w:rFonts w:cs="Arial"/>
          <w:color w:val="222222"/>
          <w:lang w:eastAsia="en-US"/>
        </w:rPr>
        <w:t>1</w:t>
      </w:r>
      <w:r w:rsidR="00F57BC9">
        <w:rPr>
          <w:rFonts w:cs="Arial"/>
          <w:color w:val="222222"/>
          <w:lang w:eastAsia="en-US"/>
        </w:rPr>
        <w:t>3</w:t>
      </w:r>
    </w:p>
    <w:p w:rsidR="00823525" w:rsidRPr="00823525" w:rsidRDefault="00823525" w:rsidP="00823525">
      <w:pPr>
        <w:shd w:val="clear" w:color="auto" w:fill="FFFFFF"/>
        <w:suppressAutoHyphens w:val="0"/>
        <w:spacing w:before="100" w:beforeAutospacing="1" w:after="100" w:afterAutospacing="1"/>
        <w:contextualSpacing/>
        <w:rPr>
          <w:rFonts w:cs="Arial"/>
          <w:color w:val="222222"/>
          <w:lang w:eastAsia="en-US"/>
        </w:rPr>
      </w:pPr>
    </w:p>
    <w:p w:rsidR="00823525" w:rsidRPr="00823525" w:rsidRDefault="00823525" w:rsidP="00823525">
      <w:pPr>
        <w:shd w:val="clear" w:color="auto" w:fill="FFFFFF"/>
        <w:suppressAutoHyphens w:val="0"/>
        <w:spacing w:before="100" w:beforeAutospacing="1" w:after="100" w:afterAutospacing="1"/>
        <w:contextualSpacing/>
        <w:rPr>
          <w:rFonts w:cs="Arial"/>
          <w:color w:val="222222"/>
          <w:lang w:eastAsia="en-US"/>
        </w:rPr>
      </w:pPr>
      <w:r w:rsidRPr="00415D64">
        <w:rPr>
          <w:rFonts w:cs="Arial"/>
          <w:b/>
          <w:color w:val="222222"/>
          <w:lang w:eastAsia="en-US"/>
        </w:rPr>
        <w:t>Outreach</w:t>
      </w:r>
      <w:r w:rsidR="00415D64" w:rsidRPr="00415D64">
        <w:rPr>
          <w:rFonts w:cs="Arial"/>
          <w:b/>
          <w:color w:val="222222"/>
          <w:lang w:eastAsia="en-US"/>
        </w:rPr>
        <w:t>:</w:t>
      </w:r>
      <w:r w:rsidR="00415D64">
        <w:rPr>
          <w:rFonts w:cs="Arial"/>
          <w:color w:val="222222"/>
          <w:lang w:eastAsia="en-US"/>
        </w:rPr>
        <w:t xml:space="preserve"> </w:t>
      </w:r>
      <w:r w:rsidRPr="00823525">
        <w:rPr>
          <w:rFonts w:cs="Arial"/>
          <w:color w:val="222222"/>
          <w:lang w:eastAsia="en-US"/>
        </w:rPr>
        <w:t xml:space="preserve"> </w:t>
      </w:r>
      <w:r w:rsidR="00F57BC9">
        <w:rPr>
          <w:rFonts w:cs="Arial"/>
          <w:color w:val="222222"/>
          <w:lang w:eastAsia="en-US"/>
        </w:rPr>
        <w:t>None</w:t>
      </w:r>
      <w:r w:rsidR="00A34CB1">
        <w:rPr>
          <w:rFonts w:cs="Arial"/>
          <w:color w:val="222222"/>
          <w:lang w:eastAsia="en-US"/>
        </w:rPr>
        <w:t xml:space="preserve">.  </w:t>
      </w:r>
    </w:p>
    <w:p w:rsidR="00823525" w:rsidRPr="00823525" w:rsidRDefault="00823525" w:rsidP="00823525">
      <w:pPr>
        <w:shd w:val="clear" w:color="auto" w:fill="FFFFFF"/>
        <w:suppressAutoHyphens w:val="0"/>
        <w:spacing w:before="100" w:beforeAutospacing="1" w:after="100" w:afterAutospacing="1"/>
        <w:contextualSpacing/>
        <w:rPr>
          <w:rFonts w:cs="Arial"/>
          <w:color w:val="222222"/>
          <w:lang w:eastAsia="en-US"/>
        </w:rPr>
      </w:pPr>
    </w:p>
    <w:p w:rsidR="00823525" w:rsidRPr="00823525" w:rsidRDefault="00823525" w:rsidP="00823525">
      <w:pPr>
        <w:shd w:val="clear" w:color="auto" w:fill="FFFFFF"/>
        <w:suppressAutoHyphens w:val="0"/>
        <w:spacing w:before="100" w:beforeAutospacing="1" w:after="100" w:afterAutospacing="1"/>
        <w:contextualSpacing/>
        <w:rPr>
          <w:rFonts w:cs="Arial"/>
          <w:color w:val="222222"/>
          <w:lang w:eastAsia="en-US"/>
        </w:rPr>
      </w:pPr>
      <w:r w:rsidRPr="00415D64">
        <w:rPr>
          <w:rFonts w:cs="Arial"/>
          <w:b/>
          <w:color w:val="222222"/>
          <w:lang w:eastAsia="en-US"/>
        </w:rPr>
        <w:t>New cards issued</w:t>
      </w:r>
      <w:r w:rsidR="00415D64" w:rsidRPr="00415D64">
        <w:rPr>
          <w:rFonts w:cs="Arial"/>
          <w:b/>
          <w:color w:val="222222"/>
          <w:lang w:eastAsia="en-US"/>
        </w:rPr>
        <w:t>:</w:t>
      </w:r>
      <w:r w:rsidR="00415D64">
        <w:rPr>
          <w:rFonts w:cs="Arial"/>
          <w:color w:val="222222"/>
          <w:lang w:eastAsia="en-US"/>
        </w:rPr>
        <w:t xml:space="preserve">  </w:t>
      </w:r>
      <w:r w:rsidR="00F57BC9">
        <w:rPr>
          <w:rFonts w:cs="Arial"/>
          <w:color w:val="222222"/>
          <w:lang w:eastAsia="en-US"/>
        </w:rPr>
        <w:t>0</w:t>
      </w:r>
    </w:p>
    <w:p w:rsidR="00823525" w:rsidRPr="00823525" w:rsidRDefault="00823525" w:rsidP="00823525">
      <w:pPr>
        <w:shd w:val="clear" w:color="auto" w:fill="FFFFFF"/>
        <w:suppressAutoHyphens w:val="0"/>
        <w:spacing w:before="100" w:beforeAutospacing="1" w:after="100" w:afterAutospacing="1"/>
        <w:contextualSpacing/>
        <w:rPr>
          <w:rFonts w:cs="Arial"/>
          <w:color w:val="222222"/>
          <w:lang w:eastAsia="en-US"/>
        </w:rPr>
      </w:pPr>
    </w:p>
    <w:p w:rsidR="0001663F" w:rsidRPr="00823525" w:rsidRDefault="00823525" w:rsidP="00823525">
      <w:pPr>
        <w:shd w:val="clear" w:color="auto" w:fill="FFFFFF"/>
        <w:suppressAutoHyphens w:val="0"/>
        <w:spacing w:before="100" w:beforeAutospacing="1" w:after="100" w:afterAutospacing="1"/>
        <w:contextualSpacing/>
        <w:rPr>
          <w:rFonts w:cs="Arial"/>
          <w:color w:val="222222"/>
          <w:lang w:eastAsia="en-US"/>
        </w:rPr>
      </w:pPr>
      <w:r w:rsidRPr="00415D64">
        <w:rPr>
          <w:rFonts w:cs="Arial"/>
          <w:b/>
          <w:color w:val="222222"/>
          <w:lang w:eastAsia="en-US"/>
        </w:rPr>
        <w:t>Positive experience</w:t>
      </w:r>
      <w:r w:rsidR="00415D64" w:rsidRPr="00415D64">
        <w:rPr>
          <w:rFonts w:cs="Arial"/>
          <w:b/>
          <w:color w:val="222222"/>
          <w:lang w:eastAsia="en-US"/>
        </w:rPr>
        <w:t>:</w:t>
      </w:r>
      <w:r w:rsidR="00415D64">
        <w:rPr>
          <w:rFonts w:cs="Arial"/>
          <w:color w:val="222222"/>
          <w:lang w:eastAsia="en-US"/>
        </w:rPr>
        <w:t xml:space="preserve"> </w:t>
      </w:r>
      <w:r w:rsidR="00F57BC9">
        <w:rPr>
          <w:rFonts w:cs="Arial"/>
          <w:color w:val="222222"/>
          <w:lang w:eastAsia="en-US"/>
        </w:rPr>
        <w:t>December was a slow month for the Waverly branch.</w:t>
      </w:r>
      <w:bookmarkEnd w:id="10"/>
    </w:p>
    <w:sectPr w:rsidR="0001663F" w:rsidRPr="00823525" w:rsidSect="00AA3770">
      <w:headerReference w:type="default" r:id="rId39"/>
      <w:footnotePr>
        <w:pos w:val="beneathText"/>
      </w:footnotePr>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C1D" w:rsidRDefault="009A2C1D">
      <w:r>
        <w:separator/>
      </w:r>
    </w:p>
  </w:endnote>
  <w:endnote w:type="continuationSeparator" w:id="0">
    <w:p w:rsidR="009A2C1D" w:rsidRDefault="009A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D" w:rsidRDefault="00B012F7" w:rsidP="005E69A2">
    <w:pPr>
      <w:pStyle w:val="Footer"/>
      <w:framePr w:wrap="around" w:vAnchor="text" w:hAnchor="margin" w:xAlign="center" w:y="1"/>
      <w:rPr>
        <w:rStyle w:val="PageNumber"/>
      </w:rPr>
    </w:pPr>
    <w:r>
      <w:rPr>
        <w:rStyle w:val="PageNumber"/>
      </w:rPr>
      <w:fldChar w:fldCharType="begin"/>
    </w:r>
    <w:r w:rsidR="009A2C1D">
      <w:rPr>
        <w:rStyle w:val="PageNumber"/>
      </w:rPr>
      <w:instrText xml:space="preserve">PAGE  </w:instrText>
    </w:r>
    <w:r>
      <w:rPr>
        <w:rStyle w:val="PageNumber"/>
      </w:rPr>
      <w:fldChar w:fldCharType="separate"/>
    </w:r>
    <w:r w:rsidR="009A2C1D">
      <w:rPr>
        <w:rStyle w:val="PageNumber"/>
        <w:noProof/>
      </w:rPr>
      <w:t>17</w:t>
    </w:r>
    <w:r>
      <w:rPr>
        <w:rStyle w:val="PageNumber"/>
      </w:rPr>
      <w:fldChar w:fldCharType="end"/>
    </w:r>
  </w:p>
  <w:p w:rsidR="009A2C1D" w:rsidRDefault="009A2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D" w:rsidRDefault="009A2C1D" w:rsidP="005E69A2">
    <w:pPr>
      <w:pStyle w:val="Footer"/>
      <w:framePr w:wrap="around" w:vAnchor="text" w:hAnchor="margin" w:xAlign="center" w:y="1"/>
      <w:rPr>
        <w:rStyle w:val="PageNumber"/>
      </w:rPr>
    </w:pPr>
  </w:p>
  <w:p w:rsidR="009A2C1D" w:rsidRDefault="009A2C1D" w:rsidP="004D26E3">
    <w:pPr>
      <w:pStyle w:val="Footer"/>
      <w:tabs>
        <w:tab w:val="left" w:pos="864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D" w:rsidRDefault="009A2C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D" w:rsidRDefault="009A2C1D" w:rsidP="005E69A2">
    <w:pPr>
      <w:pStyle w:val="Footer"/>
      <w:framePr w:wrap="around" w:vAnchor="text" w:hAnchor="margin" w:xAlign="center" w:y="1"/>
      <w:rPr>
        <w:rStyle w:val="PageNumber"/>
      </w:rPr>
    </w:pPr>
  </w:p>
  <w:p w:rsidR="009A2C1D" w:rsidRDefault="009A2C1D" w:rsidP="004D26E3">
    <w:pPr>
      <w:pStyle w:val="Footer"/>
      <w:tabs>
        <w:tab w:val="left" w:pos="8640"/>
      </w:tabs>
    </w:pPr>
    <w:r>
      <w:tab/>
    </w:r>
    <w:r>
      <w:tab/>
      <w:t xml:space="preserve">Page </w:t>
    </w:r>
    <w:r w:rsidR="00B012F7">
      <w:rPr>
        <w:rStyle w:val="PageNumber"/>
      </w:rPr>
      <w:fldChar w:fldCharType="begin"/>
    </w:r>
    <w:r>
      <w:rPr>
        <w:rStyle w:val="PageNumber"/>
      </w:rPr>
      <w:instrText xml:space="preserve"> PAGE </w:instrText>
    </w:r>
    <w:r w:rsidR="00B012F7">
      <w:rPr>
        <w:rStyle w:val="PageNumber"/>
      </w:rPr>
      <w:fldChar w:fldCharType="separate"/>
    </w:r>
    <w:r w:rsidR="00673088">
      <w:rPr>
        <w:rStyle w:val="PageNumber"/>
        <w:noProof/>
      </w:rPr>
      <w:t>3</w:t>
    </w:r>
    <w:r w:rsidR="00B012F7">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D" w:rsidRDefault="009A2C1D" w:rsidP="005E69A2">
    <w:pPr>
      <w:pStyle w:val="Footer"/>
      <w:framePr w:wrap="around" w:vAnchor="text" w:hAnchor="margin" w:xAlign="center" w:y="1"/>
      <w:rPr>
        <w:rStyle w:val="PageNumber"/>
      </w:rPr>
    </w:pPr>
  </w:p>
  <w:p w:rsidR="009A2C1D" w:rsidRDefault="009A2C1D" w:rsidP="004D26E3">
    <w:pPr>
      <w:pStyle w:val="Footer"/>
      <w:tabs>
        <w:tab w:val="left" w:pos="8640"/>
      </w:tabs>
    </w:pPr>
    <w:r>
      <w:tab/>
    </w:r>
    <w:r>
      <w:tab/>
      <w:t xml:space="preserve">Page </w:t>
    </w:r>
    <w:r w:rsidR="00B012F7">
      <w:rPr>
        <w:rStyle w:val="PageNumber"/>
      </w:rPr>
      <w:fldChar w:fldCharType="begin"/>
    </w:r>
    <w:r>
      <w:rPr>
        <w:rStyle w:val="PageNumber"/>
      </w:rPr>
      <w:instrText xml:space="preserve"> PAGE </w:instrText>
    </w:r>
    <w:r w:rsidR="00B012F7">
      <w:rPr>
        <w:rStyle w:val="PageNumber"/>
      </w:rPr>
      <w:fldChar w:fldCharType="separate"/>
    </w:r>
    <w:r w:rsidR="00673088">
      <w:rPr>
        <w:rStyle w:val="PageNumber"/>
        <w:noProof/>
      </w:rPr>
      <w:t>5</w:t>
    </w:r>
    <w:r w:rsidR="00B012F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C1D" w:rsidRDefault="009A2C1D">
      <w:r>
        <w:separator/>
      </w:r>
    </w:p>
  </w:footnote>
  <w:footnote w:type="continuationSeparator" w:id="0">
    <w:p w:rsidR="009A2C1D" w:rsidRDefault="009A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D" w:rsidRDefault="009A2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D" w:rsidRDefault="009A2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D" w:rsidRDefault="009A2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D" w:rsidRDefault="009A2C1D" w:rsidP="0059110C">
    <w:pPr>
      <w:pStyle w:val="Header"/>
    </w:pPr>
    <w:r>
      <w:tab/>
    </w:r>
    <w:r>
      <w:tab/>
    </w:r>
    <w:r>
      <w:rPr>
        <w:sz w:val="28"/>
        <w:szCs w:val="28"/>
      </w:rPr>
      <w:t>Statistical</w:t>
    </w:r>
    <w:r w:rsidRPr="00022545">
      <w:rPr>
        <w:sz w:val="28"/>
        <w:szCs w:val="28"/>
      </w:rPr>
      <w:t xml:space="preserve"> Report</w:t>
    </w:r>
    <w:r>
      <w:rPr>
        <w:sz w:val="28"/>
        <w:szCs w:val="28"/>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D" w:rsidRDefault="009A2C1D" w:rsidP="0059110C">
    <w:pPr>
      <w:pStyle w:val="Header"/>
    </w:pPr>
    <w:r>
      <w:tab/>
    </w:r>
    <w:r>
      <w:tab/>
    </w:r>
    <w:r>
      <w:rPr>
        <w:sz w:val="28"/>
        <w:szCs w:val="28"/>
      </w:rPr>
      <w:t>Statistical</w:t>
    </w:r>
    <w:r w:rsidRPr="00022545">
      <w:rPr>
        <w:sz w:val="28"/>
        <w:szCs w:val="28"/>
      </w:rPr>
      <w:t xml:space="preserve"> Report</w:t>
    </w:r>
    <w:r>
      <w:rPr>
        <w:sz w:val="28"/>
        <w:szCs w:val="28"/>
      </w:rP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D" w:rsidRDefault="009A2C1D" w:rsidP="0037048D">
    <w:pPr>
      <w:pStyle w:val="Header"/>
    </w:pPr>
    <w:r>
      <w:tab/>
    </w:r>
    <w:r>
      <w:tab/>
    </w:r>
    <w:r>
      <w:rPr>
        <w:sz w:val="28"/>
        <w:szCs w:val="28"/>
      </w:rPr>
      <w:t>Director’s</w:t>
    </w:r>
    <w:r w:rsidRPr="00022545">
      <w:rPr>
        <w:sz w:val="28"/>
        <w:szCs w:val="28"/>
      </w:rPr>
      <w:t xml:space="preserve"> Report</w:t>
    </w:r>
  </w:p>
  <w:p w:rsidR="009A2C1D" w:rsidRDefault="009A2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775545"/>
    <w:multiLevelType w:val="hybridMultilevel"/>
    <w:tmpl w:val="A0118BD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b/>
        <w:i w:val="0"/>
      </w:rPr>
    </w:lvl>
    <w:lvl w:ilvl="1">
      <w:start w:val="1"/>
      <w:numFmt w:val="upperLetter"/>
      <w:lvlText w:val="%2."/>
      <w:lvlJc w:val="left"/>
      <w:pPr>
        <w:tabs>
          <w:tab w:val="num" w:pos="1440"/>
        </w:tabs>
        <w:ind w:left="1440" w:hanging="360"/>
      </w:pPr>
      <w:rPr>
        <w:b/>
        <w:i w:val="0"/>
      </w:rPr>
    </w:lvl>
    <w:lvl w:ilvl="2">
      <w:start w:val="1"/>
      <w:numFmt w:val="lowerRoman"/>
      <w:lvlText w:val="%3."/>
      <w:lvlJc w:val="right"/>
      <w:pPr>
        <w:tabs>
          <w:tab w:val="num" w:pos="2340"/>
        </w:tabs>
        <w:ind w:left="2340" w:hanging="360"/>
      </w:pPr>
      <w:rPr>
        <w:b/>
        <w:i w:val="0"/>
      </w:rPr>
    </w:lvl>
    <w:lvl w:ilvl="3">
      <w:start w:val="1"/>
      <w:numFmt w:val="decimal"/>
      <w:lvlText w:val="%4."/>
      <w:lvlJc w:val="left"/>
      <w:pPr>
        <w:tabs>
          <w:tab w:val="num" w:pos="2880"/>
        </w:tabs>
        <w:ind w:left="288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Outline"/>
    <w:lvl w:ilvl="0">
      <w:start w:val="1"/>
      <w:numFmt w:val="decimal"/>
      <w:lvlText w:val="%1."/>
      <w:lvlJc w:val="left"/>
      <w:pPr>
        <w:tabs>
          <w:tab w:val="num" w:pos="1380"/>
        </w:tabs>
        <w:ind w:left="1380" w:hanging="360"/>
      </w:pPr>
      <w:rPr>
        <w:b/>
        <w:i w:val="0"/>
      </w:rPr>
    </w:lvl>
    <w:lvl w:ilvl="1">
      <w:start w:val="1"/>
      <w:numFmt w:val="upperLetter"/>
      <w:lvlText w:val="%2."/>
      <w:lvlJc w:val="left"/>
      <w:pPr>
        <w:tabs>
          <w:tab w:val="num" w:pos="2100"/>
        </w:tabs>
        <w:ind w:left="2100" w:hanging="360"/>
      </w:pPr>
      <w:rPr>
        <w:b/>
        <w:i w:val="0"/>
      </w:rPr>
    </w:lvl>
    <w:lvl w:ilvl="2">
      <w:start w:val="1"/>
      <w:numFmt w:val="upperLetter"/>
      <w:pStyle w:val="Heading3"/>
      <w:lvlText w:val="%3."/>
      <w:lvlJc w:val="left"/>
      <w:pPr>
        <w:tabs>
          <w:tab w:val="num" w:pos="2100"/>
        </w:tabs>
        <w:ind w:left="2100" w:hanging="360"/>
      </w:pPr>
      <w:rPr>
        <w:b/>
        <w:i w:val="0"/>
      </w:rPr>
    </w:lvl>
    <w:lvl w:ilvl="3">
      <w:start w:val="1"/>
      <w:numFmt w:val="decimal"/>
      <w:lvlText w:val="%4."/>
      <w:lvlJc w:val="left"/>
      <w:pPr>
        <w:tabs>
          <w:tab w:val="num" w:pos="3540"/>
        </w:tabs>
        <w:ind w:left="3540" w:hanging="360"/>
      </w:pPr>
      <w:rPr>
        <w:b/>
        <w:i w:val="0"/>
      </w:r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4" w15:restartNumberingAfterBreak="0">
    <w:nsid w:val="03ED3BDA"/>
    <w:multiLevelType w:val="multilevel"/>
    <w:tmpl w:val="C7940952"/>
    <w:styleLink w:val="StyleNumbered"/>
    <w:lvl w:ilvl="0">
      <w:start w:val="1"/>
      <w:numFmt w:val="upperLetter"/>
      <w:lvlText w:val="%1."/>
      <w:lvlJc w:val="left"/>
      <w:pPr>
        <w:tabs>
          <w:tab w:val="num" w:pos="720"/>
        </w:tabs>
        <w:ind w:left="720" w:hanging="360"/>
      </w:pPr>
      <w:rPr>
        <w:rFonts w:ascii="Arial" w:eastAsia="Times New Roman" w:hAnsi="Arial" w:cs="Times New Roman"/>
        <w:sz w:val="24"/>
      </w:r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F435AA"/>
    <w:multiLevelType w:val="hybridMultilevel"/>
    <w:tmpl w:val="E4FE946A"/>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15:restartNumberingAfterBreak="0">
    <w:nsid w:val="0B9B794E"/>
    <w:multiLevelType w:val="hybridMultilevel"/>
    <w:tmpl w:val="D0DC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B1E5A"/>
    <w:multiLevelType w:val="multilevel"/>
    <w:tmpl w:val="273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652BE"/>
    <w:multiLevelType w:val="multilevel"/>
    <w:tmpl w:val="28B6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224DFB"/>
    <w:multiLevelType w:val="multilevel"/>
    <w:tmpl w:val="9310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0951D9"/>
    <w:multiLevelType w:val="hybridMultilevel"/>
    <w:tmpl w:val="73DE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D5FCA"/>
    <w:multiLevelType w:val="hybridMultilevel"/>
    <w:tmpl w:val="48AE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9D9A0"/>
    <w:multiLevelType w:val="hybridMultilevel"/>
    <w:tmpl w:val="6CE445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4E09AF"/>
    <w:multiLevelType w:val="multilevel"/>
    <w:tmpl w:val="60E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1D67F2"/>
    <w:multiLevelType w:val="hybridMultilevel"/>
    <w:tmpl w:val="E9B66A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E67575"/>
    <w:multiLevelType w:val="hybridMultilevel"/>
    <w:tmpl w:val="C2409D1A"/>
    <w:lvl w:ilvl="0" w:tplc="729092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D58B3"/>
    <w:multiLevelType w:val="hybridMultilevel"/>
    <w:tmpl w:val="252ED8C2"/>
    <w:lvl w:ilvl="0" w:tplc="729092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82427"/>
    <w:multiLevelType w:val="multilevel"/>
    <w:tmpl w:val="D7D6DD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B03CD27"/>
    <w:multiLevelType w:val="hybridMultilevel"/>
    <w:tmpl w:val="ADBF76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3B77F34"/>
    <w:multiLevelType w:val="multilevel"/>
    <w:tmpl w:val="6FDE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912BE6"/>
    <w:multiLevelType w:val="multilevel"/>
    <w:tmpl w:val="9AF0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511835"/>
    <w:multiLevelType w:val="hybridMultilevel"/>
    <w:tmpl w:val="E266EB5C"/>
    <w:lvl w:ilvl="0" w:tplc="729092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D714E"/>
    <w:multiLevelType w:val="multilevel"/>
    <w:tmpl w:val="3D6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2F5B65"/>
    <w:multiLevelType w:val="hybridMultilevel"/>
    <w:tmpl w:val="E79E29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BE405C"/>
    <w:multiLevelType w:val="hybridMultilevel"/>
    <w:tmpl w:val="843092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9222A2"/>
    <w:multiLevelType w:val="hybridMultilevel"/>
    <w:tmpl w:val="BA4EFC44"/>
    <w:lvl w:ilvl="0" w:tplc="0E2AD268">
      <w:start w:val="1"/>
      <w:numFmt w:val="bullet"/>
      <w:lvlText w:val=""/>
      <w:lvlJc w:val="left"/>
      <w:pPr>
        <w:tabs>
          <w:tab w:val="num" w:pos="1440"/>
        </w:tabs>
        <w:ind w:left="1440" w:hanging="360"/>
      </w:pPr>
      <w:rPr>
        <w:rFonts w:ascii="Symbol" w:hAnsi="Symbol" w:hint="default"/>
        <w:sz w:val="24"/>
        <w:szCs w:val="24"/>
      </w:rPr>
    </w:lvl>
    <w:lvl w:ilvl="1" w:tplc="82D828EA">
      <w:start w:val="1"/>
      <w:numFmt w:val="bullet"/>
      <w:lvlText w:val="o"/>
      <w:lvlJc w:val="left"/>
      <w:pPr>
        <w:tabs>
          <w:tab w:val="num" w:pos="2160"/>
        </w:tabs>
        <w:ind w:left="2160" w:hanging="360"/>
      </w:pPr>
      <w:rPr>
        <w:rFonts w:ascii="Courier New" w:hAnsi="Courier New" w:hint="default"/>
        <w:sz w:val="24"/>
        <w:szCs w:val="24"/>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08C345C"/>
    <w:multiLevelType w:val="multilevel"/>
    <w:tmpl w:val="BA18E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05789A"/>
    <w:multiLevelType w:val="hybridMultilevel"/>
    <w:tmpl w:val="6776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3311"/>
    <w:multiLevelType w:val="multilevel"/>
    <w:tmpl w:val="BB8A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AD60B1"/>
    <w:multiLevelType w:val="hybridMultilevel"/>
    <w:tmpl w:val="57000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324947"/>
    <w:multiLevelType w:val="multilevel"/>
    <w:tmpl w:val="E442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113C84"/>
    <w:multiLevelType w:val="hybridMultilevel"/>
    <w:tmpl w:val="B57277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EC367A"/>
    <w:multiLevelType w:val="hybridMultilevel"/>
    <w:tmpl w:val="0A4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02D7B"/>
    <w:multiLevelType w:val="hybridMultilevel"/>
    <w:tmpl w:val="0DB2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C1975"/>
    <w:multiLevelType w:val="multilevel"/>
    <w:tmpl w:val="BE40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4E2FD0"/>
    <w:multiLevelType w:val="hybridMultilevel"/>
    <w:tmpl w:val="F888351A"/>
    <w:lvl w:ilvl="0" w:tplc="729092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4"/>
  </w:num>
  <w:num w:numId="4">
    <w:abstractNumId w:val="35"/>
  </w:num>
  <w:num w:numId="5">
    <w:abstractNumId w:val="15"/>
  </w:num>
  <w:num w:numId="6">
    <w:abstractNumId w:val="16"/>
  </w:num>
  <w:num w:numId="7">
    <w:abstractNumId w:val="26"/>
  </w:num>
  <w:num w:numId="8">
    <w:abstractNumId w:val="21"/>
  </w:num>
  <w:num w:numId="9">
    <w:abstractNumId w:val="14"/>
  </w:num>
  <w:num w:numId="10">
    <w:abstractNumId w:val="25"/>
  </w:num>
  <w:num w:numId="11">
    <w:abstractNumId w:val="23"/>
  </w:num>
  <w:num w:numId="12">
    <w:abstractNumId w:val="24"/>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18"/>
  </w:num>
  <w:num w:numId="19">
    <w:abstractNumId w:val="31"/>
  </w:num>
  <w:num w:numId="20">
    <w:abstractNumId w:val="7"/>
  </w:num>
  <w:num w:numId="21">
    <w:abstractNumId w:val="8"/>
  </w:num>
  <w:num w:numId="22">
    <w:abstractNumId w:val="19"/>
  </w:num>
  <w:num w:numId="23">
    <w:abstractNumId w:val="10"/>
  </w:num>
  <w:num w:numId="24">
    <w:abstractNumId w:val="11"/>
  </w:num>
  <w:num w:numId="25">
    <w:abstractNumId w:val="13"/>
  </w:num>
  <w:num w:numId="26">
    <w:abstractNumId w:val="28"/>
  </w:num>
  <w:num w:numId="27">
    <w:abstractNumId w:val="22"/>
  </w:num>
  <w:num w:numId="28">
    <w:abstractNumId w:val="30"/>
  </w:num>
  <w:num w:numId="29">
    <w:abstractNumId w:val="27"/>
  </w:num>
  <w:num w:numId="30">
    <w:abstractNumId w:val="6"/>
  </w:num>
  <w:num w:numId="31">
    <w:abstractNumId w:val="5"/>
  </w:num>
  <w:num w:numId="32">
    <w:abstractNumId w:val="34"/>
  </w:num>
  <w:num w:numId="33">
    <w:abstractNumId w:val="9"/>
  </w:num>
  <w:num w:numId="34">
    <w:abstractNumId w:val="20"/>
  </w:num>
  <w:num w:numId="35">
    <w:abstractNumId w:val="29"/>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594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F3110"/>
    <w:rsid w:val="00000BC0"/>
    <w:rsid w:val="00000DAD"/>
    <w:rsid w:val="00001092"/>
    <w:rsid w:val="000012E2"/>
    <w:rsid w:val="000032F4"/>
    <w:rsid w:val="000050DF"/>
    <w:rsid w:val="000061FE"/>
    <w:rsid w:val="000070D2"/>
    <w:rsid w:val="000073B0"/>
    <w:rsid w:val="00010762"/>
    <w:rsid w:val="00010910"/>
    <w:rsid w:val="0001663F"/>
    <w:rsid w:val="00020C78"/>
    <w:rsid w:val="00022544"/>
    <w:rsid w:val="00022545"/>
    <w:rsid w:val="0002547D"/>
    <w:rsid w:val="00030F04"/>
    <w:rsid w:val="000331FC"/>
    <w:rsid w:val="000362AE"/>
    <w:rsid w:val="0003633C"/>
    <w:rsid w:val="0003692A"/>
    <w:rsid w:val="00037462"/>
    <w:rsid w:val="000410BC"/>
    <w:rsid w:val="00042517"/>
    <w:rsid w:val="00042FAA"/>
    <w:rsid w:val="000437EB"/>
    <w:rsid w:val="00050981"/>
    <w:rsid w:val="000517B7"/>
    <w:rsid w:val="0005405B"/>
    <w:rsid w:val="00055A2E"/>
    <w:rsid w:val="00055D55"/>
    <w:rsid w:val="00056054"/>
    <w:rsid w:val="000560E6"/>
    <w:rsid w:val="00056473"/>
    <w:rsid w:val="00060E09"/>
    <w:rsid w:val="00061D07"/>
    <w:rsid w:val="000634C5"/>
    <w:rsid w:val="000670D9"/>
    <w:rsid w:val="00067425"/>
    <w:rsid w:val="00067D5B"/>
    <w:rsid w:val="00070611"/>
    <w:rsid w:val="00071A7F"/>
    <w:rsid w:val="00073030"/>
    <w:rsid w:val="00073B2A"/>
    <w:rsid w:val="00073BBC"/>
    <w:rsid w:val="00074A78"/>
    <w:rsid w:val="00077621"/>
    <w:rsid w:val="00077A21"/>
    <w:rsid w:val="00077D39"/>
    <w:rsid w:val="000871C4"/>
    <w:rsid w:val="00087C88"/>
    <w:rsid w:val="00095AB7"/>
    <w:rsid w:val="000A2DB7"/>
    <w:rsid w:val="000A755B"/>
    <w:rsid w:val="000B1016"/>
    <w:rsid w:val="000B23AC"/>
    <w:rsid w:val="000B4B84"/>
    <w:rsid w:val="000C1C9C"/>
    <w:rsid w:val="000C364E"/>
    <w:rsid w:val="000C5415"/>
    <w:rsid w:val="000C5AD5"/>
    <w:rsid w:val="000C71D6"/>
    <w:rsid w:val="000C784A"/>
    <w:rsid w:val="000D2939"/>
    <w:rsid w:val="000D3F67"/>
    <w:rsid w:val="000D43F1"/>
    <w:rsid w:val="000D5B1E"/>
    <w:rsid w:val="000D695C"/>
    <w:rsid w:val="000E14A7"/>
    <w:rsid w:val="000E1E66"/>
    <w:rsid w:val="000E507F"/>
    <w:rsid w:val="000F1862"/>
    <w:rsid w:val="000F5DF1"/>
    <w:rsid w:val="000F639A"/>
    <w:rsid w:val="000F7347"/>
    <w:rsid w:val="000F7701"/>
    <w:rsid w:val="00101E04"/>
    <w:rsid w:val="00103FF1"/>
    <w:rsid w:val="001040C4"/>
    <w:rsid w:val="00106872"/>
    <w:rsid w:val="001145BB"/>
    <w:rsid w:val="001148A7"/>
    <w:rsid w:val="001169BE"/>
    <w:rsid w:val="001207CE"/>
    <w:rsid w:val="00122174"/>
    <w:rsid w:val="001224DB"/>
    <w:rsid w:val="00124A5C"/>
    <w:rsid w:val="00124F47"/>
    <w:rsid w:val="001268A5"/>
    <w:rsid w:val="00126B48"/>
    <w:rsid w:val="00126F17"/>
    <w:rsid w:val="00130C2E"/>
    <w:rsid w:val="00132273"/>
    <w:rsid w:val="001326B4"/>
    <w:rsid w:val="00137FED"/>
    <w:rsid w:val="00140315"/>
    <w:rsid w:val="00144C0B"/>
    <w:rsid w:val="00146811"/>
    <w:rsid w:val="00147348"/>
    <w:rsid w:val="00150A92"/>
    <w:rsid w:val="00153602"/>
    <w:rsid w:val="001541AE"/>
    <w:rsid w:val="001544F5"/>
    <w:rsid w:val="00155055"/>
    <w:rsid w:val="001573B0"/>
    <w:rsid w:val="00162366"/>
    <w:rsid w:val="00162CA1"/>
    <w:rsid w:val="00165C04"/>
    <w:rsid w:val="00170197"/>
    <w:rsid w:val="00171662"/>
    <w:rsid w:val="00171BA9"/>
    <w:rsid w:val="00172F3D"/>
    <w:rsid w:val="0017393F"/>
    <w:rsid w:val="001739F5"/>
    <w:rsid w:val="00173B11"/>
    <w:rsid w:val="001743D3"/>
    <w:rsid w:val="00174F61"/>
    <w:rsid w:val="00177D35"/>
    <w:rsid w:val="001800D8"/>
    <w:rsid w:val="00182A47"/>
    <w:rsid w:val="00186785"/>
    <w:rsid w:val="001867BB"/>
    <w:rsid w:val="00187CB6"/>
    <w:rsid w:val="001922D3"/>
    <w:rsid w:val="00192E86"/>
    <w:rsid w:val="00193B57"/>
    <w:rsid w:val="00194AAA"/>
    <w:rsid w:val="00194DAE"/>
    <w:rsid w:val="0019523D"/>
    <w:rsid w:val="001A07CA"/>
    <w:rsid w:val="001A180A"/>
    <w:rsid w:val="001A61DA"/>
    <w:rsid w:val="001A68B2"/>
    <w:rsid w:val="001A772E"/>
    <w:rsid w:val="001A7B03"/>
    <w:rsid w:val="001A7B3D"/>
    <w:rsid w:val="001B0D16"/>
    <w:rsid w:val="001B6818"/>
    <w:rsid w:val="001B6DAC"/>
    <w:rsid w:val="001C03D7"/>
    <w:rsid w:val="001C0EAE"/>
    <w:rsid w:val="001C0FAB"/>
    <w:rsid w:val="001C319E"/>
    <w:rsid w:val="001D0C21"/>
    <w:rsid w:val="001D13C9"/>
    <w:rsid w:val="001D2850"/>
    <w:rsid w:val="001D45F6"/>
    <w:rsid w:val="001D495B"/>
    <w:rsid w:val="001D4F82"/>
    <w:rsid w:val="001D50BC"/>
    <w:rsid w:val="001D5F06"/>
    <w:rsid w:val="001D61BA"/>
    <w:rsid w:val="001E21DD"/>
    <w:rsid w:val="001E5E55"/>
    <w:rsid w:val="001E675B"/>
    <w:rsid w:val="001E6D65"/>
    <w:rsid w:val="001E704D"/>
    <w:rsid w:val="001F24B3"/>
    <w:rsid w:val="001F351C"/>
    <w:rsid w:val="001F66AF"/>
    <w:rsid w:val="002005AE"/>
    <w:rsid w:val="00200784"/>
    <w:rsid w:val="0020388D"/>
    <w:rsid w:val="00203FC6"/>
    <w:rsid w:val="002050BA"/>
    <w:rsid w:val="00205322"/>
    <w:rsid w:val="00211AF1"/>
    <w:rsid w:val="0021262D"/>
    <w:rsid w:val="00213A66"/>
    <w:rsid w:val="00213DC4"/>
    <w:rsid w:val="002155E3"/>
    <w:rsid w:val="00217B5D"/>
    <w:rsid w:val="0022175D"/>
    <w:rsid w:val="0022292C"/>
    <w:rsid w:val="0022345C"/>
    <w:rsid w:val="00223BD5"/>
    <w:rsid w:val="002242C3"/>
    <w:rsid w:val="00224693"/>
    <w:rsid w:val="00225549"/>
    <w:rsid w:val="00225D94"/>
    <w:rsid w:val="0022716E"/>
    <w:rsid w:val="00227F6F"/>
    <w:rsid w:val="00230AB3"/>
    <w:rsid w:val="00231E02"/>
    <w:rsid w:val="00232F9B"/>
    <w:rsid w:val="00233FAE"/>
    <w:rsid w:val="00234845"/>
    <w:rsid w:val="0024035D"/>
    <w:rsid w:val="00244F33"/>
    <w:rsid w:val="002453CC"/>
    <w:rsid w:val="00245DF3"/>
    <w:rsid w:val="00245FAF"/>
    <w:rsid w:val="00246F9F"/>
    <w:rsid w:val="00247434"/>
    <w:rsid w:val="0025022F"/>
    <w:rsid w:val="00251B9B"/>
    <w:rsid w:val="002543CB"/>
    <w:rsid w:val="00254DFD"/>
    <w:rsid w:val="002551D9"/>
    <w:rsid w:val="00255F34"/>
    <w:rsid w:val="002566C1"/>
    <w:rsid w:val="00257D4C"/>
    <w:rsid w:val="00260E43"/>
    <w:rsid w:val="002613BB"/>
    <w:rsid w:val="00261F4D"/>
    <w:rsid w:val="002707F5"/>
    <w:rsid w:val="00272E67"/>
    <w:rsid w:val="002735BD"/>
    <w:rsid w:val="00276A94"/>
    <w:rsid w:val="0028383A"/>
    <w:rsid w:val="00290260"/>
    <w:rsid w:val="00291A09"/>
    <w:rsid w:val="00291B1F"/>
    <w:rsid w:val="00292302"/>
    <w:rsid w:val="002933B5"/>
    <w:rsid w:val="0029404F"/>
    <w:rsid w:val="00297CC1"/>
    <w:rsid w:val="002A00C7"/>
    <w:rsid w:val="002A0E57"/>
    <w:rsid w:val="002A1B9C"/>
    <w:rsid w:val="002A4B6A"/>
    <w:rsid w:val="002A540B"/>
    <w:rsid w:val="002A653C"/>
    <w:rsid w:val="002B0053"/>
    <w:rsid w:val="002B029C"/>
    <w:rsid w:val="002B042C"/>
    <w:rsid w:val="002B7C9D"/>
    <w:rsid w:val="002C06B2"/>
    <w:rsid w:val="002D099A"/>
    <w:rsid w:val="002D2FA9"/>
    <w:rsid w:val="002D5CB2"/>
    <w:rsid w:val="002E1545"/>
    <w:rsid w:val="002E2031"/>
    <w:rsid w:val="002E342D"/>
    <w:rsid w:val="002E4557"/>
    <w:rsid w:val="002E625C"/>
    <w:rsid w:val="002F2874"/>
    <w:rsid w:val="002F5F79"/>
    <w:rsid w:val="002F622C"/>
    <w:rsid w:val="002F73AA"/>
    <w:rsid w:val="00302EDD"/>
    <w:rsid w:val="003048EA"/>
    <w:rsid w:val="00304B86"/>
    <w:rsid w:val="00306F43"/>
    <w:rsid w:val="00310C74"/>
    <w:rsid w:val="0031211B"/>
    <w:rsid w:val="00313B0B"/>
    <w:rsid w:val="00315D54"/>
    <w:rsid w:val="00316CCC"/>
    <w:rsid w:val="00321339"/>
    <w:rsid w:val="003213DE"/>
    <w:rsid w:val="00321ABB"/>
    <w:rsid w:val="0032233F"/>
    <w:rsid w:val="00324D64"/>
    <w:rsid w:val="00325C46"/>
    <w:rsid w:val="00332170"/>
    <w:rsid w:val="0033641B"/>
    <w:rsid w:val="00336F9F"/>
    <w:rsid w:val="0033759F"/>
    <w:rsid w:val="0034040B"/>
    <w:rsid w:val="00342067"/>
    <w:rsid w:val="003433E0"/>
    <w:rsid w:val="0034381F"/>
    <w:rsid w:val="0034431A"/>
    <w:rsid w:val="00344450"/>
    <w:rsid w:val="00346CD4"/>
    <w:rsid w:val="00347476"/>
    <w:rsid w:val="00347E8B"/>
    <w:rsid w:val="00350F8D"/>
    <w:rsid w:val="00351B21"/>
    <w:rsid w:val="003528D9"/>
    <w:rsid w:val="0035707E"/>
    <w:rsid w:val="0036087E"/>
    <w:rsid w:val="003623C0"/>
    <w:rsid w:val="003633BF"/>
    <w:rsid w:val="003637FD"/>
    <w:rsid w:val="003645ED"/>
    <w:rsid w:val="00366E4A"/>
    <w:rsid w:val="00367124"/>
    <w:rsid w:val="00367661"/>
    <w:rsid w:val="0037048D"/>
    <w:rsid w:val="00374068"/>
    <w:rsid w:val="003755A0"/>
    <w:rsid w:val="00382DB6"/>
    <w:rsid w:val="0038333E"/>
    <w:rsid w:val="00384130"/>
    <w:rsid w:val="00384384"/>
    <w:rsid w:val="00384F15"/>
    <w:rsid w:val="00386286"/>
    <w:rsid w:val="00386516"/>
    <w:rsid w:val="00386B72"/>
    <w:rsid w:val="003907EB"/>
    <w:rsid w:val="00390AFE"/>
    <w:rsid w:val="003939C8"/>
    <w:rsid w:val="00393F2B"/>
    <w:rsid w:val="00395FBA"/>
    <w:rsid w:val="00397502"/>
    <w:rsid w:val="003A0FA9"/>
    <w:rsid w:val="003A328A"/>
    <w:rsid w:val="003A5A6A"/>
    <w:rsid w:val="003A683B"/>
    <w:rsid w:val="003B05D3"/>
    <w:rsid w:val="003B22A1"/>
    <w:rsid w:val="003B78DD"/>
    <w:rsid w:val="003B7E0E"/>
    <w:rsid w:val="003C1021"/>
    <w:rsid w:val="003C74AC"/>
    <w:rsid w:val="003C7CEF"/>
    <w:rsid w:val="003D20C1"/>
    <w:rsid w:val="003D49DA"/>
    <w:rsid w:val="003D4E9E"/>
    <w:rsid w:val="003D6EB5"/>
    <w:rsid w:val="003D700F"/>
    <w:rsid w:val="003E05CB"/>
    <w:rsid w:val="003F0BF4"/>
    <w:rsid w:val="003F183B"/>
    <w:rsid w:val="003F21B0"/>
    <w:rsid w:val="003F25BB"/>
    <w:rsid w:val="003F3374"/>
    <w:rsid w:val="003F3A17"/>
    <w:rsid w:val="003F6193"/>
    <w:rsid w:val="0040001B"/>
    <w:rsid w:val="00400387"/>
    <w:rsid w:val="00401C46"/>
    <w:rsid w:val="004024DA"/>
    <w:rsid w:val="00404230"/>
    <w:rsid w:val="00404A1C"/>
    <w:rsid w:val="0041396B"/>
    <w:rsid w:val="0041474B"/>
    <w:rsid w:val="00415D64"/>
    <w:rsid w:val="00416152"/>
    <w:rsid w:val="0042079F"/>
    <w:rsid w:val="00420C4A"/>
    <w:rsid w:val="00420D48"/>
    <w:rsid w:val="0042220A"/>
    <w:rsid w:val="004231A6"/>
    <w:rsid w:val="0042681F"/>
    <w:rsid w:val="0043121C"/>
    <w:rsid w:val="00433BBB"/>
    <w:rsid w:val="00434EB5"/>
    <w:rsid w:val="00437A69"/>
    <w:rsid w:val="00440114"/>
    <w:rsid w:val="00441F28"/>
    <w:rsid w:val="0044200C"/>
    <w:rsid w:val="004441EB"/>
    <w:rsid w:val="00450C3C"/>
    <w:rsid w:val="00454DD9"/>
    <w:rsid w:val="00460718"/>
    <w:rsid w:val="0046197D"/>
    <w:rsid w:val="00463CF9"/>
    <w:rsid w:val="0046421E"/>
    <w:rsid w:val="00467E8F"/>
    <w:rsid w:val="00471523"/>
    <w:rsid w:val="00471745"/>
    <w:rsid w:val="004742C2"/>
    <w:rsid w:val="004745A0"/>
    <w:rsid w:val="00475BFA"/>
    <w:rsid w:val="00477449"/>
    <w:rsid w:val="0048017B"/>
    <w:rsid w:val="0048043C"/>
    <w:rsid w:val="004821D1"/>
    <w:rsid w:val="004829C3"/>
    <w:rsid w:val="00484295"/>
    <w:rsid w:val="00484D59"/>
    <w:rsid w:val="00484EF2"/>
    <w:rsid w:val="00485E48"/>
    <w:rsid w:val="004868C8"/>
    <w:rsid w:val="004918C4"/>
    <w:rsid w:val="0049456F"/>
    <w:rsid w:val="004A0D52"/>
    <w:rsid w:val="004A1B58"/>
    <w:rsid w:val="004A22EA"/>
    <w:rsid w:val="004A5484"/>
    <w:rsid w:val="004A668A"/>
    <w:rsid w:val="004B0B64"/>
    <w:rsid w:val="004B241F"/>
    <w:rsid w:val="004B2879"/>
    <w:rsid w:val="004B28FF"/>
    <w:rsid w:val="004B42D6"/>
    <w:rsid w:val="004B4781"/>
    <w:rsid w:val="004B4AF3"/>
    <w:rsid w:val="004B62EA"/>
    <w:rsid w:val="004C2532"/>
    <w:rsid w:val="004C6959"/>
    <w:rsid w:val="004D0568"/>
    <w:rsid w:val="004D05AB"/>
    <w:rsid w:val="004D1E04"/>
    <w:rsid w:val="004D26E3"/>
    <w:rsid w:val="004D3E7C"/>
    <w:rsid w:val="004D462F"/>
    <w:rsid w:val="004E089A"/>
    <w:rsid w:val="004E0976"/>
    <w:rsid w:val="004E2765"/>
    <w:rsid w:val="004F0A31"/>
    <w:rsid w:val="004F4619"/>
    <w:rsid w:val="004F5E20"/>
    <w:rsid w:val="00501284"/>
    <w:rsid w:val="00501E84"/>
    <w:rsid w:val="005031D5"/>
    <w:rsid w:val="00504A07"/>
    <w:rsid w:val="00507BCA"/>
    <w:rsid w:val="00512883"/>
    <w:rsid w:val="0051607C"/>
    <w:rsid w:val="005179F4"/>
    <w:rsid w:val="00521ADE"/>
    <w:rsid w:val="00522029"/>
    <w:rsid w:val="00523800"/>
    <w:rsid w:val="005240CA"/>
    <w:rsid w:val="00524C51"/>
    <w:rsid w:val="0052542C"/>
    <w:rsid w:val="00525990"/>
    <w:rsid w:val="00531470"/>
    <w:rsid w:val="00531CC9"/>
    <w:rsid w:val="00532094"/>
    <w:rsid w:val="00533727"/>
    <w:rsid w:val="005346E6"/>
    <w:rsid w:val="0053564A"/>
    <w:rsid w:val="00535CFB"/>
    <w:rsid w:val="00543BE7"/>
    <w:rsid w:val="005542E9"/>
    <w:rsid w:val="0055616B"/>
    <w:rsid w:val="005577BD"/>
    <w:rsid w:val="005619F5"/>
    <w:rsid w:val="0056271B"/>
    <w:rsid w:val="00563B9F"/>
    <w:rsid w:val="005657F8"/>
    <w:rsid w:val="00565838"/>
    <w:rsid w:val="00565CA2"/>
    <w:rsid w:val="00570FAE"/>
    <w:rsid w:val="00571296"/>
    <w:rsid w:val="00571F95"/>
    <w:rsid w:val="00574446"/>
    <w:rsid w:val="005759DF"/>
    <w:rsid w:val="005767D7"/>
    <w:rsid w:val="0057779E"/>
    <w:rsid w:val="005807B4"/>
    <w:rsid w:val="00582963"/>
    <w:rsid w:val="005838EA"/>
    <w:rsid w:val="00584A9D"/>
    <w:rsid w:val="0058560D"/>
    <w:rsid w:val="0059110C"/>
    <w:rsid w:val="00594DCF"/>
    <w:rsid w:val="0059587E"/>
    <w:rsid w:val="00595C63"/>
    <w:rsid w:val="00596F95"/>
    <w:rsid w:val="005A0572"/>
    <w:rsid w:val="005A1B24"/>
    <w:rsid w:val="005A3288"/>
    <w:rsid w:val="005A71E1"/>
    <w:rsid w:val="005A7980"/>
    <w:rsid w:val="005B0A87"/>
    <w:rsid w:val="005B7BDA"/>
    <w:rsid w:val="005C0F7B"/>
    <w:rsid w:val="005C2EF3"/>
    <w:rsid w:val="005C5E67"/>
    <w:rsid w:val="005D1521"/>
    <w:rsid w:val="005D1A82"/>
    <w:rsid w:val="005D7308"/>
    <w:rsid w:val="005E1127"/>
    <w:rsid w:val="005E336D"/>
    <w:rsid w:val="005E4400"/>
    <w:rsid w:val="005E67D6"/>
    <w:rsid w:val="005E69A2"/>
    <w:rsid w:val="005E7FF3"/>
    <w:rsid w:val="005F0C2B"/>
    <w:rsid w:val="005F16BA"/>
    <w:rsid w:val="005F36C1"/>
    <w:rsid w:val="005F7EC9"/>
    <w:rsid w:val="0060143F"/>
    <w:rsid w:val="00604591"/>
    <w:rsid w:val="00607C4D"/>
    <w:rsid w:val="006109C7"/>
    <w:rsid w:val="00610C9A"/>
    <w:rsid w:val="006122C8"/>
    <w:rsid w:val="006128E3"/>
    <w:rsid w:val="006149B3"/>
    <w:rsid w:val="006165C9"/>
    <w:rsid w:val="00617D6B"/>
    <w:rsid w:val="00620BDF"/>
    <w:rsid w:val="00622D43"/>
    <w:rsid w:val="00623795"/>
    <w:rsid w:val="0062498D"/>
    <w:rsid w:val="00625167"/>
    <w:rsid w:val="0062519B"/>
    <w:rsid w:val="006253DD"/>
    <w:rsid w:val="006262DA"/>
    <w:rsid w:val="00626426"/>
    <w:rsid w:val="00626818"/>
    <w:rsid w:val="0063154C"/>
    <w:rsid w:val="00631D04"/>
    <w:rsid w:val="006444FA"/>
    <w:rsid w:val="00646B9C"/>
    <w:rsid w:val="00647254"/>
    <w:rsid w:val="00651015"/>
    <w:rsid w:val="006534AB"/>
    <w:rsid w:val="006547D2"/>
    <w:rsid w:val="00655B76"/>
    <w:rsid w:val="00660656"/>
    <w:rsid w:val="006621DD"/>
    <w:rsid w:val="006629AA"/>
    <w:rsid w:val="00662A43"/>
    <w:rsid w:val="0066505B"/>
    <w:rsid w:val="0066645A"/>
    <w:rsid w:val="00666C80"/>
    <w:rsid w:val="006679A0"/>
    <w:rsid w:val="00672800"/>
    <w:rsid w:val="00673088"/>
    <w:rsid w:val="00673E90"/>
    <w:rsid w:val="006744DD"/>
    <w:rsid w:val="00680363"/>
    <w:rsid w:val="0068087D"/>
    <w:rsid w:val="00680D36"/>
    <w:rsid w:val="00690DA2"/>
    <w:rsid w:val="00690FCF"/>
    <w:rsid w:val="00693E71"/>
    <w:rsid w:val="006942CF"/>
    <w:rsid w:val="006949ED"/>
    <w:rsid w:val="00696CFA"/>
    <w:rsid w:val="00697677"/>
    <w:rsid w:val="006A1737"/>
    <w:rsid w:val="006A1DDE"/>
    <w:rsid w:val="006A36E7"/>
    <w:rsid w:val="006C1F4D"/>
    <w:rsid w:val="006C20EB"/>
    <w:rsid w:val="006C2E63"/>
    <w:rsid w:val="006C3F32"/>
    <w:rsid w:val="006C46CE"/>
    <w:rsid w:val="006C483B"/>
    <w:rsid w:val="006C4CC4"/>
    <w:rsid w:val="006C664A"/>
    <w:rsid w:val="006C6758"/>
    <w:rsid w:val="006C6F2E"/>
    <w:rsid w:val="006D084F"/>
    <w:rsid w:val="006D54E1"/>
    <w:rsid w:val="006D55A1"/>
    <w:rsid w:val="006D5E87"/>
    <w:rsid w:val="006D6691"/>
    <w:rsid w:val="006D7606"/>
    <w:rsid w:val="006E0526"/>
    <w:rsid w:val="006E4F75"/>
    <w:rsid w:val="006E545F"/>
    <w:rsid w:val="006E64C3"/>
    <w:rsid w:val="006E7B92"/>
    <w:rsid w:val="006F0C51"/>
    <w:rsid w:val="006F13F7"/>
    <w:rsid w:val="006F21AE"/>
    <w:rsid w:val="006F5B23"/>
    <w:rsid w:val="007003DA"/>
    <w:rsid w:val="00702F05"/>
    <w:rsid w:val="00703096"/>
    <w:rsid w:val="00705802"/>
    <w:rsid w:val="007161B3"/>
    <w:rsid w:val="00716B20"/>
    <w:rsid w:val="00720277"/>
    <w:rsid w:val="00723210"/>
    <w:rsid w:val="007237B4"/>
    <w:rsid w:val="00724626"/>
    <w:rsid w:val="007258DE"/>
    <w:rsid w:val="00725F98"/>
    <w:rsid w:val="00731CDE"/>
    <w:rsid w:val="00733267"/>
    <w:rsid w:val="0073545A"/>
    <w:rsid w:val="007361C8"/>
    <w:rsid w:val="00737DB5"/>
    <w:rsid w:val="0074173A"/>
    <w:rsid w:val="00743C19"/>
    <w:rsid w:val="00743C76"/>
    <w:rsid w:val="00744029"/>
    <w:rsid w:val="00744CEB"/>
    <w:rsid w:val="007476B9"/>
    <w:rsid w:val="007478B9"/>
    <w:rsid w:val="00750A51"/>
    <w:rsid w:val="00751034"/>
    <w:rsid w:val="007534C6"/>
    <w:rsid w:val="00753E73"/>
    <w:rsid w:val="0075460A"/>
    <w:rsid w:val="0075509A"/>
    <w:rsid w:val="007579F9"/>
    <w:rsid w:val="00761D72"/>
    <w:rsid w:val="00762F72"/>
    <w:rsid w:val="007642E1"/>
    <w:rsid w:val="00767433"/>
    <w:rsid w:val="007704A1"/>
    <w:rsid w:val="007704E5"/>
    <w:rsid w:val="00772614"/>
    <w:rsid w:val="00777141"/>
    <w:rsid w:val="00780D2E"/>
    <w:rsid w:val="00782930"/>
    <w:rsid w:val="00784B76"/>
    <w:rsid w:val="00784CC0"/>
    <w:rsid w:val="00786352"/>
    <w:rsid w:val="00790F9B"/>
    <w:rsid w:val="00791698"/>
    <w:rsid w:val="00794E5A"/>
    <w:rsid w:val="00795434"/>
    <w:rsid w:val="00795E00"/>
    <w:rsid w:val="00796395"/>
    <w:rsid w:val="007A008A"/>
    <w:rsid w:val="007A3043"/>
    <w:rsid w:val="007A4CE7"/>
    <w:rsid w:val="007A6A91"/>
    <w:rsid w:val="007A6FA0"/>
    <w:rsid w:val="007B1A2E"/>
    <w:rsid w:val="007C144B"/>
    <w:rsid w:val="007C1DBE"/>
    <w:rsid w:val="007C2603"/>
    <w:rsid w:val="007C31F2"/>
    <w:rsid w:val="007D3FF0"/>
    <w:rsid w:val="007D5286"/>
    <w:rsid w:val="007E5F4A"/>
    <w:rsid w:val="007E644C"/>
    <w:rsid w:val="007E6A1B"/>
    <w:rsid w:val="007F06C3"/>
    <w:rsid w:val="007F0AE7"/>
    <w:rsid w:val="007F2EAA"/>
    <w:rsid w:val="007F34EC"/>
    <w:rsid w:val="007F516A"/>
    <w:rsid w:val="007F6514"/>
    <w:rsid w:val="00801930"/>
    <w:rsid w:val="00802D81"/>
    <w:rsid w:val="008032D5"/>
    <w:rsid w:val="008105AA"/>
    <w:rsid w:val="008139B8"/>
    <w:rsid w:val="00814639"/>
    <w:rsid w:val="0081688A"/>
    <w:rsid w:val="008209E8"/>
    <w:rsid w:val="00820DE9"/>
    <w:rsid w:val="00823525"/>
    <w:rsid w:val="00826644"/>
    <w:rsid w:val="0083329F"/>
    <w:rsid w:val="00833AB0"/>
    <w:rsid w:val="00835F1B"/>
    <w:rsid w:val="008365A1"/>
    <w:rsid w:val="00836CBD"/>
    <w:rsid w:val="00837047"/>
    <w:rsid w:val="008370B1"/>
    <w:rsid w:val="00850CC2"/>
    <w:rsid w:val="008511A9"/>
    <w:rsid w:val="008529B6"/>
    <w:rsid w:val="00854886"/>
    <w:rsid w:val="00855A0B"/>
    <w:rsid w:val="00856A69"/>
    <w:rsid w:val="00856E8F"/>
    <w:rsid w:val="00861588"/>
    <w:rsid w:val="00861B7F"/>
    <w:rsid w:val="00861F90"/>
    <w:rsid w:val="008645CE"/>
    <w:rsid w:val="00866B93"/>
    <w:rsid w:val="00867977"/>
    <w:rsid w:val="008711AB"/>
    <w:rsid w:val="00872876"/>
    <w:rsid w:val="00872B00"/>
    <w:rsid w:val="00872C91"/>
    <w:rsid w:val="00875F18"/>
    <w:rsid w:val="0087685E"/>
    <w:rsid w:val="0087717C"/>
    <w:rsid w:val="00881897"/>
    <w:rsid w:val="00882372"/>
    <w:rsid w:val="00884871"/>
    <w:rsid w:val="008851DD"/>
    <w:rsid w:val="00885FFA"/>
    <w:rsid w:val="00886CBE"/>
    <w:rsid w:val="008879A9"/>
    <w:rsid w:val="008915D0"/>
    <w:rsid w:val="00891DE9"/>
    <w:rsid w:val="00892763"/>
    <w:rsid w:val="00894197"/>
    <w:rsid w:val="008960FF"/>
    <w:rsid w:val="00897D46"/>
    <w:rsid w:val="008A0F53"/>
    <w:rsid w:val="008A50BF"/>
    <w:rsid w:val="008A709A"/>
    <w:rsid w:val="008A71BE"/>
    <w:rsid w:val="008A7394"/>
    <w:rsid w:val="008B2816"/>
    <w:rsid w:val="008B3C0C"/>
    <w:rsid w:val="008B42CD"/>
    <w:rsid w:val="008B5460"/>
    <w:rsid w:val="008B796B"/>
    <w:rsid w:val="008C07F3"/>
    <w:rsid w:val="008C157B"/>
    <w:rsid w:val="008C2272"/>
    <w:rsid w:val="008C3245"/>
    <w:rsid w:val="008C3FA2"/>
    <w:rsid w:val="008D11BE"/>
    <w:rsid w:val="008D4B06"/>
    <w:rsid w:val="008D4F68"/>
    <w:rsid w:val="008D716C"/>
    <w:rsid w:val="008E25C9"/>
    <w:rsid w:val="008E2735"/>
    <w:rsid w:val="008E2B73"/>
    <w:rsid w:val="008E5520"/>
    <w:rsid w:val="008E5D93"/>
    <w:rsid w:val="008E748F"/>
    <w:rsid w:val="008F1848"/>
    <w:rsid w:val="008F18CE"/>
    <w:rsid w:val="008F1927"/>
    <w:rsid w:val="008F1DCD"/>
    <w:rsid w:val="008F39E6"/>
    <w:rsid w:val="008F4BDC"/>
    <w:rsid w:val="008F5BCB"/>
    <w:rsid w:val="008F6D71"/>
    <w:rsid w:val="008F6F5C"/>
    <w:rsid w:val="009034DD"/>
    <w:rsid w:val="009036B4"/>
    <w:rsid w:val="00904CAF"/>
    <w:rsid w:val="0090592F"/>
    <w:rsid w:val="00910E3C"/>
    <w:rsid w:val="00911515"/>
    <w:rsid w:val="00911F22"/>
    <w:rsid w:val="00914112"/>
    <w:rsid w:val="00917A0B"/>
    <w:rsid w:val="00920CF6"/>
    <w:rsid w:val="00923347"/>
    <w:rsid w:val="009259E5"/>
    <w:rsid w:val="00927154"/>
    <w:rsid w:val="00930FBE"/>
    <w:rsid w:val="00933FFE"/>
    <w:rsid w:val="0093762C"/>
    <w:rsid w:val="0094212E"/>
    <w:rsid w:val="009447C2"/>
    <w:rsid w:val="00945BF5"/>
    <w:rsid w:val="009477BD"/>
    <w:rsid w:val="00951518"/>
    <w:rsid w:val="00955D73"/>
    <w:rsid w:val="00956127"/>
    <w:rsid w:val="009561B3"/>
    <w:rsid w:val="00956720"/>
    <w:rsid w:val="00956B24"/>
    <w:rsid w:val="0096343C"/>
    <w:rsid w:val="00964991"/>
    <w:rsid w:val="009669E1"/>
    <w:rsid w:val="0096732E"/>
    <w:rsid w:val="0097123E"/>
    <w:rsid w:val="0097217C"/>
    <w:rsid w:val="009743D7"/>
    <w:rsid w:val="00976F26"/>
    <w:rsid w:val="009770E0"/>
    <w:rsid w:val="009776FA"/>
    <w:rsid w:val="0098004C"/>
    <w:rsid w:val="009834E3"/>
    <w:rsid w:val="00987B30"/>
    <w:rsid w:val="00990D7D"/>
    <w:rsid w:val="00994527"/>
    <w:rsid w:val="009966A1"/>
    <w:rsid w:val="00996F21"/>
    <w:rsid w:val="009979E9"/>
    <w:rsid w:val="009A0287"/>
    <w:rsid w:val="009A20F8"/>
    <w:rsid w:val="009A2408"/>
    <w:rsid w:val="009A2C1D"/>
    <w:rsid w:val="009A6BF9"/>
    <w:rsid w:val="009A743C"/>
    <w:rsid w:val="009B0141"/>
    <w:rsid w:val="009B0C00"/>
    <w:rsid w:val="009B331A"/>
    <w:rsid w:val="009B5101"/>
    <w:rsid w:val="009B6095"/>
    <w:rsid w:val="009B6450"/>
    <w:rsid w:val="009C0BA9"/>
    <w:rsid w:val="009C1069"/>
    <w:rsid w:val="009C3924"/>
    <w:rsid w:val="009C4618"/>
    <w:rsid w:val="009D58D3"/>
    <w:rsid w:val="009E0D69"/>
    <w:rsid w:val="009E1A6E"/>
    <w:rsid w:val="009E24DC"/>
    <w:rsid w:val="009E272F"/>
    <w:rsid w:val="009E4FCA"/>
    <w:rsid w:val="009E5FD5"/>
    <w:rsid w:val="009E65C7"/>
    <w:rsid w:val="009F3AEC"/>
    <w:rsid w:val="009F4B91"/>
    <w:rsid w:val="009F5FAC"/>
    <w:rsid w:val="009F606E"/>
    <w:rsid w:val="009F64AC"/>
    <w:rsid w:val="00A0103A"/>
    <w:rsid w:val="00A05046"/>
    <w:rsid w:val="00A050D6"/>
    <w:rsid w:val="00A05E7A"/>
    <w:rsid w:val="00A0655B"/>
    <w:rsid w:val="00A07F38"/>
    <w:rsid w:val="00A16500"/>
    <w:rsid w:val="00A20770"/>
    <w:rsid w:val="00A23F3C"/>
    <w:rsid w:val="00A25635"/>
    <w:rsid w:val="00A26012"/>
    <w:rsid w:val="00A2743A"/>
    <w:rsid w:val="00A30F31"/>
    <w:rsid w:val="00A31037"/>
    <w:rsid w:val="00A310E4"/>
    <w:rsid w:val="00A333DF"/>
    <w:rsid w:val="00A34CB1"/>
    <w:rsid w:val="00A34CC0"/>
    <w:rsid w:val="00A37310"/>
    <w:rsid w:val="00A40F6A"/>
    <w:rsid w:val="00A41943"/>
    <w:rsid w:val="00A4319C"/>
    <w:rsid w:val="00A432DA"/>
    <w:rsid w:val="00A44166"/>
    <w:rsid w:val="00A44182"/>
    <w:rsid w:val="00A4591F"/>
    <w:rsid w:val="00A45A57"/>
    <w:rsid w:val="00A45D63"/>
    <w:rsid w:val="00A5673D"/>
    <w:rsid w:val="00A567E8"/>
    <w:rsid w:val="00A57701"/>
    <w:rsid w:val="00A61FC4"/>
    <w:rsid w:val="00A621B3"/>
    <w:rsid w:val="00A70B51"/>
    <w:rsid w:val="00A82229"/>
    <w:rsid w:val="00A8359F"/>
    <w:rsid w:val="00A83EC7"/>
    <w:rsid w:val="00A90362"/>
    <w:rsid w:val="00A90EA3"/>
    <w:rsid w:val="00A930A6"/>
    <w:rsid w:val="00A96516"/>
    <w:rsid w:val="00AA3770"/>
    <w:rsid w:val="00AA3B01"/>
    <w:rsid w:val="00AA729A"/>
    <w:rsid w:val="00AA7B21"/>
    <w:rsid w:val="00AB22BE"/>
    <w:rsid w:val="00AB2392"/>
    <w:rsid w:val="00AB248A"/>
    <w:rsid w:val="00AB2676"/>
    <w:rsid w:val="00AB2C7A"/>
    <w:rsid w:val="00AB3E44"/>
    <w:rsid w:val="00AB5646"/>
    <w:rsid w:val="00AB56CF"/>
    <w:rsid w:val="00AC156B"/>
    <w:rsid w:val="00AC38F2"/>
    <w:rsid w:val="00AC4291"/>
    <w:rsid w:val="00AC4527"/>
    <w:rsid w:val="00AC4AB2"/>
    <w:rsid w:val="00AC635F"/>
    <w:rsid w:val="00AC7F3A"/>
    <w:rsid w:val="00AD1A79"/>
    <w:rsid w:val="00AD30FD"/>
    <w:rsid w:val="00AD46B8"/>
    <w:rsid w:val="00AD545F"/>
    <w:rsid w:val="00AE07E3"/>
    <w:rsid w:val="00AE3AB6"/>
    <w:rsid w:val="00AE4F1F"/>
    <w:rsid w:val="00AE53C3"/>
    <w:rsid w:val="00AE5CD2"/>
    <w:rsid w:val="00AE6DAA"/>
    <w:rsid w:val="00AF15E2"/>
    <w:rsid w:val="00AF3734"/>
    <w:rsid w:val="00AF394A"/>
    <w:rsid w:val="00AF3DEF"/>
    <w:rsid w:val="00B012F7"/>
    <w:rsid w:val="00B01EDA"/>
    <w:rsid w:val="00B04BAB"/>
    <w:rsid w:val="00B05109"/>
    <w:rsid w:val="00B07AA1"/>
    <w:rsid w:val="00B07AB2"/>
    <w:rsid w:val="00B11EAD"/>
    <w:rsid w:val="00B1443D"/>
    <w:rsid w:val="00B1465E"/>
    <w:rsid w:val="00B22088"/>
    <w:rsid w:val="00B236B9"/>
    <w:rsid w:val="00B308AC"/>
    <w:rsid w:val="00B30E7F"/>
    <w:rsid w:val="00B30F6D"/>
    <w:rsid w:val="00B3318F"/>
    <w:rsid w:val="00B336C4"/>
    <w:rsid w:val="00B35A63"/>
    <w:rsid w:val="00B35D12"/>
    <w:rsid w:val="00B36C3C"/>
    <w:rsid w:val="00B408E0"/>
    <w:rsid w:val="00B4260C"/>
    <w:rsid w:val="00B464EA"/>
    <w:rsid w:val="00B47353"/>
    <w:rsid w:val="00B47EF5"/>
    <w:rsid w:val="00B50E2C"/>
    <w:rsid w:val="00B54C20"/>
    <w:rsid w:val="00B57446"/>
    <w:rsid w:val="00B5763A"/>
    <w:rsid w:val="00B57EB7"/>
    <w:rsid w:val="00B6203F"/>
    <w:rsid w:val="00B64AAD"/>
    <w:rsid w:val="00B6500A"/>
    <w:rsid w:val="00B6546C"/>
    <w:rsid w:val="00B65B1A"/>
    <w:rsid w:val="00B66817"/>
    <w:rsid w:val="00B66F66"/>
    <w:rsid w:val="00B73FAA"/>
    <w:rsid w:val="00B74A54"/>
    <w:rsid w:val="00B760EC"/>
    <w:rsid w:val="00B77582"/>
    <w:rsid w:val="00B77994"/>
    <w:rsid w:val="00B81F6C"/>
    <w:rsid w:val="00B831D6"/>
    <w:rsid w:val="00B8340A"/>
    <w:rsid w:val="00B851A1"/>
    <w:rsid w:val="00B854B3"/>
    <w:rsid w:val="00B85C9C"/>
    <w:rsid w:val="00B90542"/>
    <w:rsid w:val="00B908FF"/>
    <w:rsid w:val="00B90E1D"/>
    <w:rsid w:val="00B9333E"/>
    <w:rsid w:val="00B947D8"/>
    <w:rsid w:val="00B95014"/>
    <w:rsid w:val="00B95207"/>
    <w:rsid w:val="00B95A42"/>
    <w:rsid w:val="00B96E67"/>
    <w:rsid w:val="00BA044F"/>
    <w:rsid w:val="00BA3994"/>
    <w:rsid w:val="00BA5E9E"/>
    <w:rsid w:val="00BA74EC"/>
    <w:rsid w:val="00BA7593"/>
    <w:rsid w:val="00BB04D8"/>
    <w:rsid w:val="00BB4652"/>
    <w:rsid w:val="00BB50DB"/>
    <w:rsid w:val="00BB5CBD"/>
    <w:rsid w:val="00BC0D7F"/>
    <w:rsid w:val="00BC1199"/>
    <w:rsid w:val="00BC2EB6"/>
    <w:rsid w:val="00BC52F5"/>
    <w:rsid w:val="00BD46CE"/>
    <w:rsid w:val="00BE4DA4"/>
    <w:rsid w:val="00BE609B"/>
    <w:rsid w:val="00BF10EB"/>
    <w:rsid w:val="00C015FF"/>
    <w:rsid w:val="00C0223A"/>
    <w:rsid w:val="00C03433"/>
    <w:rsid w:val="00C0462F"/>
    <w:rsid w:val="00C115B0"/>
    <w:rsid w:val="00C15CC6"/>
    <w:rsid w:val="00C224EE"/>
    <w:rsid w:val="00C22735"/>
    <w:rsid w:val="00C230CB"/>
    <w:rsid w:val="00C235C9"/>
    <w:rsid w:val="00C25DF1"/>
    <w:rsid w:val="00C30695"/>
    <w:rsid w:val="00C30BBC"/>
    <w:rsid w:val="00C3145A"/>
    <w:rsid w:val="00C3390C"/>
    <w:rsid w:val="00C33CF3"/>
    <w:rsid w:val="00C33D39"/>
    <w:rsid w:val="00C37F1C"/>
    <w:rsid w:val="00C4318C"/>
    <w:rsid w:val="00C45C3E"/>
    <w:rsid w:val="00C47856"/>
    <w:rsid w:val="00C539FB"/>
    <w:rsid w:val="00C54A38"/>
    <w:rsid w:val="00C56512"/>
    <w:rsid w:val="00C56598"/>
    <w:rsid w:val="00C5775A"/>
    <w:rsid w:val="00C616B8"/>
    <w:rsid w:val="00C629DB"/>
    <w:rsid w:val="00C64B96"/>
    <w:rsid w:val="00C66C86"/>
    <w:rsid w:val="00C67F76"/>
    <w:rsid w:val="00C7004C"/>
    <w:rsid w:val="00C71DCA"/>
    <w:rsid w:val="00C729AA"/>
    <w:rsid w:val="00C73334"/>
    <w:rsid w:val="00C74545"/>
    <w:rsid w:val="00C747A4"/>
    <w:rsid w:val="00C964F3"/>
    <w:rsid w:val="00C972A5"/>
    <w:rsid w:val="00CA1B33"/>
    <w:rsid w:val="00CA241F"/>
    <w:rsid w:val="00CA2870"/>
    <w:rsid w:val="00CA2DAC"/>
    <w:rsid w:val="00CA4F4E"/>
    <w:rsid w:val="00CB0F9B"/>
    <w:rsid w:val="00CB0FF7"/>
    <w:rsid w:val="00CB185B"/>
    <w:rsid w:val="00CB19AA"/>
    <w:rsid w:val="00CB4B53"/>
    <w:rsid w:val="00CB54CF"/>
    <w:rsid w:val="00CB5D8D"/>
    <w:rsid w:val="00CB673E"/>
    <w:rsid w:val="00CC4C2D"/>
    <w:rsid w:val="00CC4E21"/>
    <w:rsid w:val="00CC57BE"/>
    <w:rsid w:val="00CC7AAC"/>
    <w:rsid w:val="00CD4E9B"/>
    <w:rsid w:val="00CD7292"/>
    <w:rsid w:val="00CE1520"/>
    <w:rsid w:val="00CE269C"/>
    <w:rsid w:val="00CE5D48"/>
    <w:rsid w:val="00CE6E7F"/>
    <w:rsid w:val="00CE796C"/>
    <w:rsid w:val="00CF18B7"/>
    <w:rsid w:val="00CF43F2"/>
    <w:rsid w:val="00CF4CBF"/>
    <w:rsid w:val="00CF6420"/>
    <w:rsid w:val="00D00783"/>
    <w:rsid w:val="00D00A4F"/>
    <w:rsid w:val="00D04CB5"/>
    <w:rsid w:val="00D05E98"/>
    <w:rsid w:val="00D13C92"/>
    <w:rsid w:val="00D1495A"/>
    <w:rsid w:val="00D15D67"/>
    <w:rsid w:val="00D227BE"/>
    <w:rsid w:val="00D230B9"/>
    <w:rsid w:val="00D23A7D"/>
    <w:rsid w:val="00D25059"/>
    <w:rsid w:val="00D262A6"/>
    <w:rsid w:val="00D26409"/>
    <w:rsid w:val="00D30B27"/>
    <w:rsid w:val="00D34AA7"/>
    <w:rsid w:val="00D34C04"/>
    <w:rsid w:val="00D36F46"/>
    <w:rsid w:val="00D41251"/>
    <w:rsid w:val="00D43841"/>
    <w:rsid w:val="00D44816"/>
    <w:rsid w:val="00D456F6"/>
    <w:rsid w:val="00D45AB0"/>
    <w:rsid w:val="00D461BA"/>
    <w:rsid w:val="00D46B88"/>
    <w:rsid w:val="00D46FA9"/>
    <w:rsid w:val="00D47543"/>
    <w:rsid w:val="00D47637"/>
    <w:rsid w:val="00D47809"/>
    <w:rsid w:val="00D50A7C"/>
    <w:rsid w:val="00D51515"/>
    <w:rsid w:val="00D5534E"/>
    <w:rsid w:val="00D55D41"/>
    <w:rsid w:val="00D572E5"/>
    <w:rsid w:val="00D57897"/>
    <w:rsid w:val="00D609C2"/>
    <w:rsid w:val="00D616B4"/>
    <w:rsid w:val="00D6176B"/>
    <w:rsid w:val="00D62937"/>
    <w:rsid w:val="00D658DC"/>
    <w:rsid w:val="00D70054"/>
    <w:rsid w:val="00D704F8"/>
    <w:rsid w:val="00D73984"/>
    <w:rsid w:val="00D86088"/>
    <w:rsid w:val="00D878CA"/>
    <w:rsid w:val="00D912A4"/>
    <w:rsid w:val="00D9256E"/>
    <w:rsid w:val="00D92E6B"/>
    <w:rsid w:val="00D93704"/>
    <w:rsid w:val="00D961EF"/>
    <w:rsid w:val="00D9782F"/>
    <w:rsid w:val="00DA0867"/>
    <w:rsid w:val="00DA1642"/>
    <w:rsid w:val="00DA28B1"/>
    <w:rsid w:val="00DA29B9"/>
    <w:rsid w:val="00DA2C9B"/>
    <w:rsid w:val="00DA44A5"/>
    <w:rsid w:val="00DA4E45"/>
    <w:rsid w:val="00DA53FF"/>
    <w:rsid w:val="00DA610A"/>
    <w:rsid w:val="00DA7B40"/>
    <w:rsid w:val="00DB0416"/>
    <w:rsid w:val="00DB191E"/>
    <w:rsid w:val="00DB2D05"/>
    <w:rsid w:val="00DB2DDE"/>
    <w:rsid w:val="00DB36FA"/>
    <w:rsid w:val="00DB3D4F"/>
    <w:rsid w:val="00DB455C"/>
    <w:rsid w:val="00DB4C3F"/>
    <w:rsid w:val="00DB5CBD"/>
    <w:rsid w:val="00DB6DEB"/>
    <w:rsid w:val="00DC02DA"/>
    <w:rsid w:val="00DC0306"/>
    <w:rsid w:val="00DC0FE3"/>
    <w:rsid w:val="00DC2980"/>
    <w:rsid w:val="00DC5278"/>
    <w:rsid w:val="00DC5B20"/>
    <w:rsid w:val="00DC6254"/>
    <w:rsid w:val="00DD25D7"/>
    <w:rsid w:val="00DD31EA"/>
    <w:rsid w:val="00DE025B"/>
    <w:rsid w:val="00DE0A9E"/>
    <w:rsid w:val="00DE2586"/>
    <w:rsid w:val="00DE3D9C"/>
    <w:rsid w:val="00DF1627"/>
    <w:rsid w:val="00DF6AAA"/>
    <w:rsid w:val="00DF726C"/>
    <w:rsid w:val="00DF7D69"/>
    <w:rsid w:val="00E005EC"/>
    <w:rsid w:val="00E025E9"/>
    <w:rsid w:val="00E02676"/>
    <w:rsid w:val="00E02AA6"/>
    <w:rsid w:val="00E03E99"/>
    <w:rsid w:val="00E05828"/>
    <w:rsid w:val="00E107D9"/>
    <w:rsid w:val="00E10998"/>
    <w:rsid w:val="00E10AA1"/>
    <w:rsid w:val="00E12915"/>
    <w:rsid w:val="00E1393A"/>
    <w:rsid w:val="00E20679"/>
    <w:rsid w:val="00E21947"/>
    <w:rsid w:val="00E25BB3"/>
    <w:rsid w:val="00E25CCD"/>
    <w:rsid w:val="00E27A1A"/>
    <w:rsid w:val="00E32029"/>
    <w:rsid w:val="00E32098"/>
    <w:rsid w:val="00E326FF"/>
    <w:rsid w:val="00E32BE5"/>
    <w:rsid w:val="00E33C2B"/>
    <w:rsid w:val="00E37A2F"/>
    <w:rsid w:val="00E37EF0"/>
    <w:rsid w:val="00E40F8E"/>
    <w:rsid w:val="00E433C6"/>
    <w:rsid w:val="00E43608"/>
    <w:rsid w:val="00E46A6E"/>
    <w:rsid w:val="00E46CD6"/>
    <w:rsid w:val="00E47F6C"/>
    <w:rsid w:val="00E50981"/>
    <w:rsid w:val="00E51A2A"/>
    <w:rsid w:val="00E51BDF"/>
    <w:rsid w:val="00E52258"/>
    <w:rsid w:val="00E55B86"/>
    <w:rsid w:val="00E5629B"/>
    <w:rsid w:val="00E5775F"/>
    <w:rsid w:val="00E57997"/>
    <w:rsid w:val="00E57C72"/>
    <w:rsid w:val="00E57C79"/>
    <w:rsid w:val="00E57D55"/>
    <w:rsid w:val="00E60EEA"/>
    <w:rsid w:val="00E610C4"/>
    <w:rsid w:val="00E6212C"/>
    <w:rsid w:val="00E62E09"/>
    <w:rsid w:val="00E65DB4"/>
    <w:rsid w:val="00E71AB2"/>
    <w:rsid w:val="00E72BFB"/>
    <w:rsid w:val="00E75376"/>
    <w:rsid w:val="00E75516"/>
    <w:rsid w:val="00E75CA1"/>
    <w:rsid w:val="00E75EBE"/>
    <w:rsid w:val="00E777B0"/>
    <w:rsid w:val="00E80BC6"/>
    <w:rsid w:val="00E82AC5"/>
    <w:rsid w:val="00E8385A"/>
    <w:rsid w:val="00E85A76"/>
    <w:rsid w:val="00E85CAC"/>
    <w:rsid w:val="00E86142"/>
    <w:rsid w:val="00E90650"/>
    <w:rsid w:val="00EA4F89"/>
    <w:rsid w:val="00EA78D7"/>
    <w:rsid w:val="00EB0040"/>
    <w:rsid w:val="00EB2D7F"/>
    <w:rsid w:val="00EB5584"/>
    <w:rsid w:val="00EB5DBF"/>
    <w:rsid w:val="00EB7F70"/>
    <w:rsid w:val="00EC4322"/>
    <w:rsid w:val="00EC4B59"/>
    <w:rsid w:val="00EC573D"/>
    <w:rsid w:val="00EC58FD"/>
    <w:rsid w:val="00EC7576"/>
    <w:rsid w:val="00ED2F17"/>
    <w:rsid w:val="00ED2F6F"/>
    <w:rsid w:val="00ED4C42"/>
    <w:rsid w:val="00ED56A8"/>
    <w:rsid w:val="00ED782A"/>
    <w:rsid w:val="00ED7ECC"/>
    <w:rsid w:val="00EE08A2"/>
    <w:rsid w:val="00EE1364"/>
    <w:rsid w:val="00EE3F8D"/>
    <w:rsid w:val="00EE47EE"/>
    <w:rsid w:val="00EE5483"/>
    <w:rsid w:val="00EE56EF"/>
    <w:rsid w:val="00EF0574"/>
    <w:rsid w:val="00EF1EFB"/>
    <w:rsid w:val="00EF3110"/>
    <w:rsid w:val="00EF4E53"/>
    <w:rsid w:val="00EF6385"/>
    <w:rsid w:val="00EF6AE9"/>
    <w:rsid w:val="00EF6B7E"/>
    <w:rsid w:val="00EF6D9D"/>
    <w:rsid w:val="00EF6E64"/>
    <w:rsid w:val="00F03096"/>
    <w:rsid w:val="00F03852"/>
    <w:rsid w:val="00F07108"/>
    <w:rsid w:val="00F107DA"/>
    <w:rsid w:val="00F142F9"/>
    <w:rsid w:val="00F17EA8"/>
    <w:rsid w:val="00F17EAD"/>
    <w:rsid w:val="00F20628"/>
    <w:rsid w:val="00F21142"/>
    <w:rsid w:val="00F21D5E"/>
    <w:rsid w:val="00F21FFA"/>
    <w:rsid w:val="00F224F2"/>
    <w:rsid w:val="00F22ACB"/>
    <w:rsid w:val="00F2443E"/>
    <w:rsid w:val="00F270C0"/>
    <w:rsid w:val="00F30222"/>
    <w:rsid w:val="00F331C6"/>
    <w:rsid w:val="00F334BD"/>
    <w:rsid w:val="00F335E2"/>
    <w:rsid w:val="00F35BA3"/>
    <w:rsid w:val="00F42B78"/>
    <w:rsid w:val="00F42D7D"/>
    <w:rsid w:val="00F4362F"/>
    <w:rsid w:val="00F451B3"/>
    <w:rsid w:val="00F4587C"/>
    <w:rsid w:val="00F479D1"/>
    <w:rsid w:val="00F50587"/>
    <w:rsid w:val="00F50ABD"/>
    <w:rsid w:val="00F53E67"/>
    <w:rsid w:val="00F546D6"/>
    <w:rsid w:val="00F54906"/>
    <w:rsid w:val="00F55F2C"/>
    <w:rsid w:val="00F57118"/>
    <w:rsid w:val="00F572A4"/>
    <w:rsid w:val="00F57BC9"/>
    <w:rsid w:val="00F57CA9"/>
    <w:rsid w:val="00F6048B"/>
    <w:rsid w:val="00F626E3"/>
    <w:rsid w:val="00F62BAF"/>
    <w:rsid w:val="00F63AFC"/>
    <w:rsid w:val="00F6552F"/>
    <w:rsid w:val="00F71B56"/>
    <w:rsid w:val="00F72495"/>
    <w:rsid w:val="00F76795"/>
    <w:rsid w:val="00F8098C"/>
    <w:rsid w:val="00F81BB3"/>
    <w:rsid w:val="00F83330"/>
    <w:rsid w:val="00F84647"/>
    <w:rsid w:val="00F85D05"/>
    <w:rsid w:val="00F86770"/>
    <w:rsid w:val="00F8736B"/>
    <w:rsid w:val="00F876AC"/>
    <w:rsid w:val="00F908D4"/>
    <w:rsid w:val="00F924A5"/>
    <w:rsid w:val="00F95BE9"/>
    <w:rsid w:val="00FA00F1"/>
    <w:rsid w:val="00FA0AC1"/>
    <w:rsid w:val="00FA4F1F"/>
    <w:rsid w:val="00FA7306"/>
    <w:rsid w:val="00FA7FE8"/>
    <w:rsid w:val="00FB0449"/>
    <w:rsid w:val="00FB11AC"/>
    <w:rsid w:val="00FB2198"/>
    <w:rsid w:val="00FB61CF"/>
    <w:rsid w:val="00FC33DA"/>
    <w:rsid w:val="00FC3C04"/>
    <w:rsid w:val="00FC5E06"/>
    <w:rsid w:val="00FC62FC"/>
    <w:rsid w:val="00FD077F"/>
    <w:rsid w:val="00FD1CB5"/>
    <w:rsid w:val="00FD4FAB"/>
    <w:rsid w:val="00FD5673"/>
    <w:rsid w:val="00FD65CD"/>
    <w:rsid w:val="00FD7004"/>
    <w:rsid w:val="00FE2A2E"/>
    <w:rsid w:val="00FE549A"/>
    <w:rsid w:val="00FE5951"/>
    <w:rsid w:val="00FE5D6D"/>
    <w:rsid w:val="00FE5EB4"/>
    <w:rsid w:val="00FE68CF"/>
    <w:rsid w:val="00FF0385"/>
    <w:rsid w:val="00FF3950"/>
    <w:rsid w:val="00FF4355"/>
    <w:rsid w:val="00FF56CB"/>
    <w:rsid w:val="00FF651D"/>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9425"/>
    <o:shapelayout v:ext="edit">
      <o:idmap v:ext="edit" data="1"/>
    </o:shapelayout>
  </w:shapeDefaults>
  <w:decimalSymbol w:val="."/>
  <w:listSeparator w:val=","/>
  <w14:docId w14:val="64C433BB"/>
  <w15:docId w15:val="{FAE70D01-2A47-4021-A068-D4045DCD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33C6"/>
    <w:pPr>
      <w:suppressAutoHyphens/>
    </w:pPr>
    <w:rPr>
      <w:rFonts w:ascii="Arial" w:hAnsi="Arial"/>
      <w:sz w:val="24"/>
      <w:szCs w:val="24"/>
      <w:lang w:eastAsia="ar-SA"/>
    </w:rPr>
  </w:style>
  <w:style w:type="paragraph" w:styleId="Heading1">
    <w:name w:val="heading 1"/>
    <w:basedOn w:val="Normal"/>
    <w:next w:val="Normal"/>
    <w:qFormat/>
    <w:rsid w:val="00E433C6"/>
    <w:pPr>
      <w:keepNext/>
      <w:widowControl w:val="0"/>
      <w:autoSpaceDE w:val="0"/>
      <w:jc w:val="center"/>
      <w:outlineLvl w:val="0"/>
    </w:pPr>
    <w:rPr>
      <w:rFonts w:cs="Arial"/>
      <w:b/>
      <w:bCs/>
    </w:rPr>
  </w:style>
  <w:style w:type="paragraph" w:styleId="Heading2">
    <w:name w:val="heading 2"/>
    <w:basedOn w:val="Normal"/>
    <w:next w:val="Normal"/>
    <w:qFormat/>
    <w:rsid w:val="00E433C6"/>
    <w:pPr>
      <w:keepNext/>
      <w:outlineLvl w:val="1"/>
    </w:pPr>
    <w:rPr>
      <w:b/>
      <w:bCs/>
      <w:u w:val="single"/>
    </w:rPr>
  </w:style>
  <w:style w:type="paragraph" w:styleId="Heading3">
    <w:name w:val="heading 3"/>
    <w:basedOn w:val="Normal"/>
    <w:next w:val="Normal"/>
    <w:qFormat/>
    <w:rsid w:val="00E433C6"/>
    <w:pPr>
      <w:keepNext/>
      <w:numPr>
        <w:ilvl w:val="2"/>
        <w:numId w:val="1"/>
      </w:numPr>
      <w:outlineLvl w:val="2"/>
    </w:pPr>
    <w:rPr>
      <w:b/>
      <w:bCs/>
      <w:szCs w:val="28"/>
    </w:rPr>
  </w:style>
  <w:style w:type="paragraph" w:styleId="Heading4">
    <w:name w:val="heading 4"/>
    <w:basedOn w:val="Normal"/>
    <w:next w:val="Normal"/>
    <w:qFormat/>
    <w:rsid w:val="00E433C6"/>
    <w:pPr>
      <w:keepNext/>
      <w:outlineLvl w:val="3"/>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433C6"/>
    <w:rPr>
      <w:b/>
      <w:i w:val="0"/>
    </w:rPr>
  </w:style>
  <w:style w:type="character" w:customStyle="1" w:styleId="WW8Num3z0">
    <w:name w:val="WW8Num3z0"/>
    <w:rsid w:val="00E433C6"/>
    <w:rPr>
      <w:b/>
      <w:i w:val="0"/>
    </w:rPr>
  </w:style>
  <w:style w:type="character" w:customStyle="1" w:styleId="Absatz-Standardschriftart">
    <w:name w:val="Absatz-Standardschriftart"/>
    <w:rsid w:val="00E433C6"/>
  </w:style>
  <w:style w:type="character" w:customStyle="1" w:styleId="WW8Num2z0">
    <w:name w:val="WW8Num2z0"/>
    <w:rsid w:val="00E433C6"/>
    <w:rPr>
      <w:b/>
      <w:i w:val="0"/>
    </w:rPr>
  </w:style>
  <w:style w:type="character" w:customStyle="1" w:styleId="NumberingSymbols">
    <w:name w:val="Numbering Symbols"/>
    <w:rsid w:val="00E433C6"/>
  </w:style>
  <w:style w:type="paragraph" w:styleId="BodyText">
    <w:name w:val="Body Text"/>
    <w:basedOn w:val="Normal"/>
    <w:rsid w:val="00E433C6"/>
    <w:pPr>
      <w:spacing w:after="120"/>
    </w:pPr>
  </w:style>
  <w:style w:type="paragraph" w:styleId="List">
    <w:name w:val="List"/>
    <w:basedOn w:val="BodyText"/>
    <w:rsid w:val="00E433C6"/>
    <w:rPr>
      <w:rFonts w:cs="Tahoma"/>
    </w:rPr>
  </w:style>
  <w:style w:type="paragraph" w:styleId="Caption">
    <w:name w:val="caption"/>
    <w:basedOn w:val="Normal"/>
    <w:qFormat/>
    <w:rsid w:val="00E433C6"/>
    <w:pPr>
      <w:suppressLineNumbers/>
      <w:spacing w:before="120" w:after="120"/>
    </w:pPr>
    <w:rPr>
      <w:rFonts w:cs="Tahoma"/>
      <w:i/>
      <w:iCs/>
      <w:sz w:val="20"/>
      <w:szCs w:val="20"/>
    </w:rPr>
  </w:style>
  <w:style w:type="paragraph" w:customStyle="1" w:styleId="Index">
    <w:name w:val="Index"/>
    <w:basedOn w:val="Normal"/>
    <w:rsid w:val="00E433C6"/>
    <w:pPr>
      <w:suppressLineNumbers/>
    </w:pPr>
    <w:rPr>
      <w:rFonts w:cs="Tahoma"/>
    </w:rPr>
  </w:style>
  <w:style w:type="paragraph" w:customStyle="1" w:styleId="Heading">
    <w:name w:val="Heading"/>
    <w:basedOn w:val="Normal"/>
    <w:next w:val="BodyText"/>
    <w:rsid w:val="00E433C6"/>
    <w:pPr>
      <w:keepNext/>
      <w:spacing w:before="240" w:after="120"/>
    </w:pPr>
    <w:rPr>
      <w:rFonts w:eastAsia="Lucida Sans Unicode" w:cs="Tahoma"/>
      <w:sz w:val="28"/>
      <w:szCs w:val="28"/>
    </w:rPr>
  </w:style>
  <w:style w:type="paragraph" w:styleId="Title">
    <w:name w:val="Title"/>
    <w:basedOn w:val="Normal"/>
    <w:next w:val="Subtitle"/>
    <w:qFormat/>
    <w:rsid w:val="00E433C6"/>
    <w:pPr>
      <w:jc w:val="center"/>
    </w:pPr>
    <w:rPr>
      <w:sz w:val="28"/>
      <w:szCs w:val="28"/>
    </w:rPr>
  </w:style>
  <w:style w:type="paragraph" w:styleId="Subtitle">
    <w:name w:val="Subtitle"/>
    <w:basedOn w:val="Heading"/>
    <w:next w:val="BodyText"/>
    <w:qFormat/>
    <w:rsid w:val="00E433C6"/>
    <w:pPr>
      <w:jc w:val="center"/>
    </w:pPr>
    <w:rPr>
      <w:i/>
      <w:iCs/>
    </w:rPr>
  </w:style>
  <w:style w:type="paragraph" w:styleId="BodyTextIndent">
    <w:name w:val="Body Text Indent"/>
    <w:basedOn w:val="Normal"/>
    <w:rsid w:val="00E433C6"/>
    <w:pPr>
      <w:ind w:left="720"/>
    </w:pPr>
    <w:rPr>
      <w:szCs w:val="28"/>
    </w:rPr>
  </w:style>
  <w:style w:type="paragraph" w:styleId="NormalWeb">
    <w:name w:val="Normal (Web)"/>
    <w:basedOn w:val="Normal"/>
    <w:uiPriority w:val="99"/>
    <w:rsid w:val="00E433C6"/>
    <w:pPr>
      <w:spacing w:before="280" w:after="280"/>
    </w:pPr>
    <w:rPr>
      <w:rFonts w:ascii="Times New Roman" w:hAnsi="Times New Roman"/>
      <w:color w:val="000000"/>
    </w:rPr>
  </w:style>
  <w:style w:type="paragraph" w:styleId="BalloonText">
    <w:name w:val="Balloon Text"/>
    <w:basedOn w:val="Normal"/>
    <w:semiHidden/>
    <w:rsid w:val="007258DE"/>
    <w:rPr>
      <w:rFonts w:ascii="Tahoma" w:hAnsi="Tahoma" w:cs="Tahoma"/>
      <w:sz w:val="16"/>
      <w:szCs w:val="16"/>
    </w:rPr>
  </w:style>
  <w:style w:type="character" w:styleId="Hyperlink">
    <w:name w:val="Hyperlink"/>
    <w:basedOn w:val="DefaultParagraphFont"/>
    <w:uiPriority w:val="99"/>
    <w:rsid w:val="00E32098"/>
    <w:rPr>
      <w:color w:val="0000FF"/>
      <w:u w:val="single"/>
    </w:rPr>
  </w:style>
  <w:style w:type="paragraph" w:styleId="Header">
    <w:name w:val="header"/>
    <w:basedOn w:val="Normal"/>
    <w:rsid w:val="00D456F6"/>
    <w:pPr>
      <w:tabs>
        <w:tab w:val="center" w:pos="4320"/>
        <w:tab w:val="right" w:pos="8640"/>
      </w:tabs>
    </w:pPr>
  </w:style>
  <w:style w:type="paragraph" w:styleId="Footer">
    <w:name w:val="footer"/>
    <w:basedOn w:val="Normal"/>
    <w:rsid w:val="00D456F6"/>
    <w:pPr>
      <w:tabs>
        <w:tab w:val="center" w:pos="4320"/>
        <w:tab w:val="right" w:pos="8640"/>
      </w:tabs>
    </w:pPr>
  </w:style>
  <w:style w:type="numbering" w:customStyle="1" w:styleId="StyleNumbered">
    <w:name w:val="Style Numbered"/>
    <w:basedOn w:val="NoList"/>
    <w:rsid w:val="00666C80"/>
    <w:pPr>
      <w:numPr>
        <w:numId w:val="3"/>
      </w:numPr>
    </w:pPr>
  </w:style>
  <w:style w:type="table" w:styleId="TableGrid">
    <w:name w:val="Table Grid"/>
    <w:basedOn w:val="TableNormal"/>
    <w:rsid w:val="0086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522029"/>
    <w:rPr>
      <w:color w:val="0000FF"/>
      <w:u w:val="single"/>
    </w:rPr>
  </w:style>
  <w:style w:type="paragraph" w:customStyle="1" w:styleId="level1">
    <w:name w:val="_level1"/>
    <w:rsid w:val="003F2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styleId="PlainText">
    <w:name w:val="Plain Text"/>
    <w:basedOn w:val="Normal"/>
    <w:rsid w:val="00FA7FE8"/>
    <w:pPr>
      <w:suppressAutoHyphens w:val="0"/>
    </w:pPr>
    <w:rPr>
      <w:rFonts w:ascii="Courier New" w:hAnsi="Courier New" w:cs="Courier New"/>
      <w:sz w:val="20"/>
      <w:szCs w:val="20"/>
      <w:lang w:eastAsia="en-US"/>
    </w:rPr>
  </w:style>
  <w:style w:type="paragraph" w:customStyle="1" w:styleId="Level10">
    <w:name w:val="Level 1"/>
    <w:rsid w:val="00A34CC0"/>
    <w:pPr>
      <w:widowControl w:val="0"/>
      <w:autoSpaceDE w:val="0"/>
      <w:autoSpaceDN w:val="0"/>
      <w:adjustRightInd w:val="0"/>
      <w:ind w:left="720"/>
      <w:jc w:val="both"/>
    </w:pPr>
    <w:rPr>
      <w:sz w:val="24"/>
      <w:szCs w:val="24"/>
    </w:rPr>
  </w:style>
  <w:style w:type="character" w:styleId="PageNumber">
    <w:name w:val="page number"/>
    <w:basedOn w:val="DefaultParagraphFont"/>
    <w:rsid w:val="005E69A2"/>
  </w:style>
  <w:style w:type="paragraph" w:styleId="TOC1">
    <w:name w:val="toc 1"/>
    <w:basedOn w:val="Normal"/>
    <w:next w:val="Normal"/>
    <w:autoRedefine/>
    <w:uiPriority w:val="39"/>
    <w:rsid w:val="008B796B"/>
    <w:pPr>
      <w:tabs>
        <w:tab w:val="right" w:leader="dot" w:pos="9926"/>
      </w:tabs>
    </w:pPr>
    <w:rPr>
      <w:bCs/>
      <w:noProof/>
      <w:sz w:val="28"/>
      <w:szCs w:val="28"/>
    </w:rPr>
  </w:style>
  <w:style w:type="paragraph" w:styleId="TOC2">
    <w:name w:val="toc 2"/>
    <w:basedOn w:val="Normal"/>
    <w:next w:val="Normal"/>
    <w:autoRedefine/>
    <w:uiPriority w:val="39"/>
    <w:rsid w:val="003F3374"/>
    <w:pPr>
      <w:ind w:left="240"/>
    </w:pPr>
  </w:style>
  <w:style w:type="character" w:styleId="Strong">
    <w:name w:val="Strong"/>
    <w:basedOn w:val="DefaultParagraphFont"/>
    <w:qFormat/>
    <w:rsid w:val="0040001B"/>
    <w:rPr>
      <w:b/>
      <w:bCs/>
    </w:rPr>
  </w:style>
  <w:style w:type="character" w:customStyle="1" w:styleId="Hypertext">
    <w:name w:val="Hypertext"/>
    <w:rsid w:val="00582963"/>
    <w:rPr>
      <w:color w:val="0000FF"/>
      <w:u w:val="single"/>
    </w:rPr>
  </w:style>
  <w:style w:type="paragraph" w:customStyle="1" w:styleId="level4">
    <w:name w:val="_level4"/>
    <w:basedOn w:val="Normal"/>
    <w:rsid w:val="00647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rPr>
      <w:rFonts w:ascii="Times New Roman" w:hAnsi="Times New Roman"/>
      <w:szCs w:val="20"/>
    </w:rPr>
  </w:style>
  <w:style w:type="paragraph" w:customStyle="1" w:styleId="BodyTextI1">
    <w:name w:val="Body Text I1"/>
    <w:basedOn w:val="Normal"/>
    <w:rsid w:val="006472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pPr>
    <w:rPr>
      <w:szCs w:val="20"/>
    </w:rPr>
  </w:style>
  <w:style w:type="paragraph" w:customStyle="1" w:styleId="Default">
    <w:name w:val="Default"/>
    <w:rsid w:val="000B23AC"/>
    <w:pPr>
      <w:autoSpaceDE w:val="0"/>
      <w:autoSpaceDN w:val="0"/>
      <w:adjustRightInd w:val="0"/>
    </w:pPr>
    <w:rPr>
      <w:rFonts w:ascii="Arial" w:hAnsi="Arial" w:cs="Arial"/>
      <w:color w:val="000000"/>
      <w:sz w:val="24"/>
      <w:szCs w:val="24"/>
    </w:rPr>
  </w:style>
  <w:style w:type="paragraph" w:customStyle="1" w:styleId="levnl8">
    <w:name w:val="_levnl8"/>
    <w:basedOn w:val="Normal"/>
    <w:rsid w:val="003704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rPr>
      <w:rFonts w:ascii="Times New Roman" w:hAnsi="Times New Roman"/>
      <w:szCs w:val="20"/>
    </w:rPr>
  </w:style>
  <w:style w:type="paragraph" w:customStyle="1" w:styleId="Style-1">
    <w:name w:val="Style-1"/>
    <w:rsid w:val="00CD7292"/>
  </w:style>
  <w:style w:type="paragraph" w:customStyle="1" w:styleId="Style-2">
    <w:name w:val="Style-2"/>
    <w:rsid w:val="00CD7292"/>
  </w:style>
  <w:style w:type="paragraph" w:customStyle="1" w:styleId="Standard">
    <w:name w:val="Standard"/>
    <w:rsid w:val="00DB4C3F"/>
    <w:pPr>
      <w:widowControl w:val="0"/>
      <w:suppressAutoHyphens/>
      <w:autoSpaceDN w:val="0"/>
    </w:pPr>
    <w:rPr>
      <w:rFonts w:eastAsia="Arial Unicode MS"/>
      <w:kern w:val="3"/>
      <w:sz w:val="24"/>
      <w:szCs w:val="24"/>
      <w:lang w:eastAsia="zh-CN"/>
    </w:rPr>
  </w:style>
  <w:style w:type="paragraph" w:styleId="HTMLPreformatted">
    <w:name w:val="HTML Preformatted"/>
    <w:basedOn w:val="Normal"/>
    <w:link w:val="HTMLPreformattedChar"/>
    <w:uiPriority w:val="99"/>
    <w:unhideWhenUsed/>
    <w:rsid w:val="00B4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408E0"/>
    <w:rPr>
      <w:rFonts w:ascii="Courier New" w:hAnsi="Courier New" w:cs="Courier New"/>
    </w:rPr>
  </w:style>
  <w:style w:type="character" w:customStyle="1" w:styleId="apple-tab-span">
    <w:name w:val="apple-tab-span"/>
    <w:basedOn w:val="DefaultParagraphFont"/>
    <w:rsid w:val="0038333E"/>
  </w:style>
  <w:style w:type="paragraph" w:styleId="ListParagraph">
    <w:name w:val="List Paragraph"/>
    <w:basedOn w:val="Normal"/>
    <w:uiPriority w:val="34"/>
    <w:qFormat/>
    <w:rsid w:val="0001663F"/>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667">
      <w:bodyDiv w:val="1"/>
      <w:marLeft w:val="0"/>
      <w:marRight w:val="0"/>
      <w:marTop w:val="0"/>
      <w:marBottom w:val="0"/>
      <w:divBdr>
        <w:top w:val="none" w:sz="0" w:space="0" w:color="auto"/>
        <w:left w:val="none" w:sz="0" w:space="0" w:color="auto"/>
        <w:bottom w:val="none" w:sz="0" w:space="0" w:color="auto"/>
        <w:right w:val="none" w:sz="0" w:space="0" w:color="auto"/>
      </w:divBdr>
      <w:divsChild>
        <w:div w:id="392317260">
          <w:marLeft w:val="0"/>
          <w:marRight w:val="0"/>
          <w:marTop w:val="0"/>
          <w:marBottom w:val="0"/>
          <w:divBdr>
            <w:top w:val="none" w:sz="0" w:space="0" w:color="auto"/>
            <w:left w:val="none" w:sz="0" w:space="0" w:color="auto"/>
            <w:bottom w:val="none" w:sz="0" w:space="0" w:color="auto"/>
            <w:right w:val="none" w:sz="0" w:space="0" w:color="auto"/>
          </w:divBdr>
          <w:divsChild>
            <w:div w:id="1278100889">
              <w:blockQuote w:val="1"/>
              <w:marLeft w:val="0"/>
              <w:marRight w:val="0"/>
              <w:marTop w:val="0"/>
              <w:marBottom w:val="0"/>
              <w:divBdr>
                <w:top w:val="none" w:sz="0" w:space="0" w:color="auto"/>
                <w:left w:val="none" w:sz="0" w:space="0" w:color="auto"/>
                <w:bottom w:val="none" w:sz="0" w:space="0" w:color="auto"/>
                <w:right w:val="none" w:sz="0" w:space="0" w:color="auto"/>
              </w:divBdr>
              <w:divsChild>
                <w:div w:id="41909042">
                  <w:marLeft w:val="0"/>
                  <w:marRight w:val="0"/>
                  <w:marTop w:val="0"/>
                  <w:marBottom w:val="0"/>
                  <w:divBdr>
                    <w:top w:val="none" w:sz="0" w:space="0" w:color="auto"/>
                    <w:left w:val="none" w:sz="0" w:space="0" w:color="auto"/>
                    <w:bottom w:val="none" w:sz="0" w:space="0" w:color="auto"/>
                    <w:right w:val="none" w:sz="0" w:space="0" w:color="auto"/>
                  </w:divBdr>
                </w:div>
                <w:div w:id="202720435">
                  <w:marLeft w:val="0"/>
                  <w:marRight w:val="0"/>
                  <w:marTop w:val="0"/>
                  <w:marBottom w:val="0"/>
                  <w:divBdr>
                    <w:top w:val="none" w:sz="0" w:space="0" w:color="auto"/>
                    <w:left w:val="none" w:sz="0" w:space="0" w:color="auto"/>
                    <w:bottom w:val="none" w:sz="0" w:space="0" w:color="auto"/>
                    <w:right w:val="none" w:sz="0" w:space="0" w:color="auto"/>
                  </w:divBdr>
                </w:div>
                <w:div w:id="263389383">
                  <w:marLeft w:val="0"/>
                  <w:marRight w:val="0"/>
                  <w:marTop w:val="0"/>
                  <w:marBottom w:val="0"/>
                  <w:divBdr>
                    <w:top w:val="none" w:sz="0" w:space="0" w:color="auto"/>
                    <w:left w:val="none" w:sz="0" w:space="0" w:color="auto"/>
                    <w:bottom w:val="none" w:sz="0" w:space="0" w:color="auto"/>
                    <w:right w:val="none" w:sz="0" w:space="0" w:color="auto"/>
                  </w:divBdr>
                </w:div>
                <w:div w:id="269170387">
                  <w:marLeft w:val="0"/>
                  <w:marRight w:val="0"/>
                  <w:marTop w:val="0"/>
                  <w:marBottom w:val="0"/>
                  <w:divBdr>
                    <w:top w:val="none" w:sz="0" w:space="0" w:color="auto"/>
                    <w:left w:val="none" w:sz="0" w:space="0" w:color="auto"/>
                    <w:bottom w:val="none" w:sz="0" w:space="0" w:color="auto"/>
                    <w:right w:val="none" w:sz="0" w:space="0" w:color="auto"/>
                  </w:divBdr>
                </w:div>
                <w:div w:id="396824320">
                  <w:marLeft w:val="0"/>
                  <w:marRight w:val="0"/>
                  <w:marTop w:val="0"/>
                  <w:marBottom w:val="0"/>
                  <w:divBdr>
                    <w:top w:val="none" w:sz="0" w:space="0" w:color="auto"/>
                    <w:left w:val="none" w:sz="0" w:space="0" w:color="auto"/>
                    <w:bottom w:val="none" w:sz="0" w:space="0" w:color="auto"/>
                    <w:right w:val="none" w:sz="0" w:space="0" w:color="auto"/>
                  </w:divBdr>
                </w:div>
                <w:div w:id="515927531">
                  <w:marLeft w:val="0"/>
                  <w:marRight w:val="0"/>
                  <w:marTop w:val="0"/>
                  <w:marBottom w:val="0"/>
                  <w:divBdr>
                    <w:top w:val="none" w:sz="0" w:space="0" w:color="auto"/>
                    <w:left w:val="none" w:sz="0" w:space="0" w:color="auto"/>
                    <w:bottom w:val="none" w:sz="0" w:space="0" w:color="auto"/>
                    <w:right w:val="none" w:sz="0" w:space="0" w:color="auto"/>
                  </w:divBdr>
                </w:div>
                <w:div w:id="644969752">
                  <w:marLeft w:val="0"/>
                  <w:marRight w:val="0"/>
                  <w:marTop w:val="0"/>
                  <w:marBottom w:val="0"/>
                  <w:divBdr>
                    <w:top w:val="none" w:sz="0" w:space="0" w:color="auto"/>
                    <w:left w:val="none" w:sz="0" w:space="0" w:color="auto"/>
                    <w:bottom w:val="none" w:sz="0" w:space="0" w:color="auto"/>
                    <w:right w:val="none" w:sz="0" w:space="0" w:color="auto"/>
                  </w:divBdr>
                </w:div>
                <w:div w:id="789860860">
                  <w:marLeft w:val="0"/>
                  <w:marRight w:val="0"/>
                  <w:marTop w:val="0"/>
                  <w:marBottom w:val="0"/>
                  <w:divBdr>
                    <w:top w:val="none" w:sz="0" w:space="0" w:color="auto"/>
                    <w:left w:val="none" w:sz="0" w:space="0" w:color="auto"/>
                    <w:bottom w:val="none" w:sz="0" w:space="0" w:color="auto"/>
                    <w:right w:val="none" w:sz="0" w:space="0" w:color="auto"/>
                  </w:divBdr>
                </w:div>
                <w:div w:id="827940522">
                  <w:marLeft w:val="0"/>
                  <w:marRight w:val="0"/>
                  <w:marTop w:val="0"/>
                  <w:marBottom w:val="0"/>
                  <w:divBdr>
                    <w:top w:val="none" w:sz="0" w:space="0" w:color="auto"/>
                    <w:left w:val="none" w:sz="0" w:space="0" w:color="auto"/>
                    <w:bottom w:val="none" w:sz="0" w:space="0" w:color="auto"/>
                    <w:right w:val="none" w:sz="0" w:space="0" w:color="auto"/>
                  </w:divBdr>
                </w:div>
                <w:div w:id="830753781">
                  <w:marLeft w:val="0"/>
                  <w:marRight w:val="0"/>
                  <w:marTop w:val="0"/>
                  <w:marBottom w:val="0"/>
                  <w:divBdr>
                    <w:top w:val="none" w:sz="0" w:space="0" w:color="auto"/>
                    <w:left w:val="none" w:sz="0" w:space="0" w:color="auto"/>
                    <w:bottom w:val="none" w:sz="0" w:space="0" w:color="auto"/>
                    <w:right w:val="none" w:sz="0" w:space="0" w:color="auto"/>
                  </w:divBdr>
                </w:div>
                <w:div w:id="1227883915">
                  <w:marLeft w:val="0"/>
                  <w:marRight w:val="0"/>
                  <w:marTop w:val="0"/>
                  <w:marBottom w:val="0"/>
                  <w:divBdr>
                    <w:top w:val="none" w:sz="0" w:space="0" w:color="auto"/>
                    <w:left w:val="none" w:sz="0" w:space="0" w:color="auto"/>
                    <w:bottom w:val="none" w:sz="0" w:space="0" w:color="auto"/>
                    <w:right w:val="none" w:sz="0" w:space="0" w:color="auto"/>
                  </w:divBdr>
                </w:div>
                <w:div w:id="1343970409">
                  <w:marLeft w:val="0"/>
                  <w:marRight w:val="0"/>
                  <w:marTop w:val="0"/>
                  <w:marBottom w:val="0"/>
                  <w:divBdr>
                    <w:top w:val="none" w:sz="0" w:space="0" w:color="auto"/>
                    <w:left w:val="none" w:sz="0" w:space="0" w:color="auto"/>
                    <w:bottom w:val="none" w:sz="0" w:space="0" w:color="auto"/>
                    <w:right w:val="none" w:sz="0" w:space="0" w:color="auto"/>
                  </w:divBdr>
                </w:div>
                <w:div w:id="1347245920">
                  <w:marLeft w:val="0"/>
                  <w:marRight w:val="0"/>
                  <w:marTop w:val="0"/>
                  <w:marBottom w:val="0"/>
                  <w:divBdr>
                    <w:top w:val="none" w:sz="0" w:space="0" w:color="auto"/>
                    <w:left w:val="none" w:sz="0" w:space="0" w:color="auto"/>
                    <w:bottom w:val="none" w:sz="0" w:space="0" w:color="auto"/>
                    <w:right w:val="none" w:sz="0" w:space="0" w:color="auto"/>
                  </w:divBdr>
                </w:div>
                <w:div w:id="1383746606">
                  <w:marLeft w:val="0"/>
                  <w:marRight w:val="0"/>
                  <w:marTop w:val="0"/>
                  <w:marBottom w:val="0"/>
                  <w:divBdr>
                    <w:top w:val="none" w:sz="0" w:space="0" w:color="auto"/>
                    <w:left w:val="none" w:sz="0" w:space="0" w:color="auto"/>
                    <w:bottom w:val="none" w:sz="0" w:space="0" w:color="auto"/>
                    <w:right w:val="none" w:sz="0" w:space="0" w:color="auto"/>
                  </w:divBdr>
                </w:div>
                <w:div w:id="1413577614">
                  <w:marLeft w:val="0"/>
                  <w:marRight w:val="0"/>
                  <w:marTop w:val="0"/>
                  <w:marBottom w:val="0"/>
                  <w:divBdr>
                    <w:top w:val="none" w:sz="0" w:space="0" w:color="auto"/>
                    <w:left w:val="none" w:sz="0" w:space="0" w:color="auto"/>
                    <w:bottom w:val="none" w:sz="0" w:space="0" w:color="auto"/>
                    <w:right w:val="none" w:sz="0" w:space="0" w:color="auto"/>
                  </w:divBdr>
                </w:div>
                <w:div w:id="1581595929">
                  <w:marLeft w:val="0"/>
                  <w:marRight w:val="0"/>
                  <w:marTop w:val="0"/>
                  <w:marBottom w:val="0"/>
                  <w:divBdr>
                    <w:top w:val="none" w:sz="0" w:space="0" w:color="auto"/>
                    <w:left w:val="none" w:sz="0" w:space="0" w:color="auto"/>
                    <w:bottom w:val="none" w:sz="0" w:space="0" w:color="auto"/>
                    <w:right w:val="none" w:sz="0" w:space="0" w:color="auto"/>
                  </w:divBdr>
                </w:div>
                <w:div w:id="1631936416">
                  <w:marLeft w:val="0"/>
                  <w:marRight w:val="0"/>
                  <w:marTop w:val="0"/>
                  <w:marBottom w:val="0"/>
                  <w:divBdr>
                    <w:top w:val="none" w:sz="0" w:space="0" w:color="auto"/>
                    <w:left w:val="none" w:sz="0" w:space="0" w:color="auto"/>
                    <w:bottom w:val="none" w:sz="0" w:space="0" w:color="auto"/>
                    <w:right w:val="none" w:sz="0" w:space="0" w:color="auto"/>
                  </w:divBdr>
                </w:div>
                <w:div w:id="1988433710">
                  <w:marLeft w:val="0"/>
                  <w:marRight w:val="0"/>
                  <w:marTop w:val="0"/>
                  <w:marBottom w:val="0"/>
                  <w:divBdr>
                    <w:top w:val="none" w:sz="0" w:space="0" w:color="auto"/>
                    <w:left w:val="none" w:sz="0" w:space="0" w:color="auto"/>
                    <w:bottom w:val="none" w:sz="0" w:space="0" w:color="auto"/>
                    <w:right w:val="none" w:sz="0" w:space="0" w:color="auto"/>
                  </w:divBdr>
                </w:div>
                <w:div w:id="20809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4168">
      <w:bodyDiv w:val="1"/>
      <w:marLeft w:val="0"/>
      <w:marRight w:val="0"/>
      <w:marTop w:val="0"/>
      <w:marBottom w:val="0"/>
      <w:divBdr>
        <w:top w:val="none" w:sz="0" w:space="0" w:color="auto"/>
        <w:left w:val="none" w:sz="0" w:space="0" w:color="auto"/>
        <w:bottom w:val="none" w:sz="0" w:space="0" w:color="auto"/>
        <w:right w:val="none" w:sz="0" w:space="0" w:color="auto"/>
      </w:divBdr>
    </w:div>
    <w:div w:id="85422408">
      <w:bodyDiv w:val="1"/>
      <w:marLeft w:val="0"/>
      <w:marRight w:val="0"/>
      <w:marTop w:val="0"/>
      <w:marBottom w:val="0"/>
      <w:divBdr>
        <w:top w:val="none" w:sz="0" w:space="0" w:color="auto"/>
        <w:left w:val="none" w:sz="0" w:space="0" w:color="auto"/>
        <w:bottom w:val="none" w:sz="0" w:space="0" w:color="auto"/>
        <w:right w:val="none" w:sz="0" w:space="0" w:color="auto"/>
      </w:divBdr>
    </w:div>
    <w:div w:id="103573370">
      <w:bodyDiv w:val="1"/>
      <w:marLeft w:val="0"/>
      <w:marRight w:val="0"/>
      <w:marTop w:val="0"/>
      <w:marBottom w:val="0"/>
      <w:divBdr>
        <w:top w:val="none" w:sz="0" w:space="0" w:color="auto"/>
        <w:left w:val="none" w:sz="0" w:space="0" w:color="auto"/>
        <w:bottom w:val="none" w:sz="0" w:space="0" w:color="auto"/>
        <w:right w:val="none" w:sz="0" w:space="0" w:color="auto"/>
      </w:divBdr>
      <w:divsChild>
        <w:div w:id="473257293">
          <w:marLeft w:val="0"/>
          <w:marRight w:val="0"/>
          <w:marTop w:val="0"/>
          <w:marBottom w:val="0"/>
          <w:divBdr>
            <w:top w:val="none" w:sz="0" w:space="0" w:color="auto"/>
            <w:left w:val="none" w:sz="0" w:space="0" w:color="auto"/>
            <w:bottom w:val="none" w:sz="0" w:space="0" w:color="auto"/>
            <w:right w:val="none" w:sz="0" w:space="0" w:color="auto"/>
          </w:divBdr>
          <w:divsChild>
            <w:div w:id="172501369">
              <w:marLeft w:val="0"/>
              <w:marRight w:val="0"/>
              <w:marTop w:val="0"/>
              <w:marBottom w:val="0"/>
              <w:divBdr>
                <w:top w:val="none" w:sz="0" w:space="0" w:color="auto"/>
                <w:left w:val="none" w:sz="0" w:space="0" w:color="auto"/>
                <w:bottom w:val="none" w:sz="0" w:space="0" w:color="auto"/>
                <w:right w:val="none" w:sz="0" w:space="0" w:color="auto"/>
              </w:divBdr>
            </w:div>
            <w:div w:id="677391634">
              <w:marLeft w:val="0"/>
              <w:marRight w:val="0"/>
              <w:marTop w:val="0"/>
              <w:marBottom w:val="0"/>
              <w:divBdr>
                <w:top w:val="none" w:sz="0" w:space="0" w:color="auto"/>
                <w:left w:val="none" w:sz="0" w:space="0" w:color="auto"/>
                <w:bottom w:val="none" w:sz="0" w:space="0" w:color="auto"/>
                <w:right w:val="none" w:sz="0" w:space="0" w:color="auto"/>
              </w:divBdr>
            </w:div>
            <w:div w:id="20111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7746">
      <w:bodyDiv w:val="1"/>
      <w:marLeft w:val="0"/>
      <w:marRight w:val="0"/>
      <w:marTop w:val="0"/>
      <w:marBottom w:val="0"/>
      <w:divBdr>
        <w:top w:val="none" w:sz="0" w:space="0" w:color="auto"/>
        <w:left w:val="none" w:sz="0" w:space="0" w:color="auto"/>
        <w:bottom w:val="none" w:sz="0" w:space="0" w:color="auto"/>
        <w:right w:val="none" w:sz="0" w:space="0" w:color="auto"/>
      </w:divBdr>
      <w:divsChild>
        <w:div w:id="66388969">
          <w:marLeft w:val="0"/>
          <w:marRight w:val="0"/>
          <w:marTop w:val="0"/>
          <w:marBottom w:val="0"/>
          <w:divBdr>
            <w:top w:val="none" w:sz="0" w:space="0" w:color="auto"/>
            <w:left w:val="none" w:sz="0" w:space="0" w:color="auto"/>
            <w:bottom w:val="none" w:sz="0" w:space="0" w:color="auto"/>
            <w:right w:val="none" w:sz="0" w:space="0" w:color="auto"/>
          </w:divBdr>
          <w:divsChild>
            <w:div w:id="371611597">
              <w:blockQuote w:val="1"/>
              <w:marLeft w:val="0"/>
              <w:marRight w:val="0"/>
              <w:marTop w:val="0"/>
              <w:marBottom w:val="0"/>
              <w:divBdr>
                <w:top w:val="none" w:sz="0" w:space="0" w:color="auto"/>
                <w:left w:val="none" w:sz="0" w:space="0" w:color="auto"/>
                <w:bottom w:val="none" w:sz="0" w:space="0" w:color="auto"/>
                <w:right w:val="none" w:sz="0" w:space="0" w:color="auto"/>
              </w:divBdr>
              <w:divsChild>
                <w:div w:id="68624272">
                  <w:marLeft w:val="0"/>
                  <w:marRight w:val="0"/>
                  <w:marTop w:val="0"/>
                  <w:marBottom w:val="0"/>
                  <w:divBdr>
                    <w:top w:val="none" w:sz="0" w:space="0" w:color="auto"/>
                    <w:left w:val="none" w:sz="0" w:space="0" w:color="auto"/>
                    <w:bottom w:val="none" w:sz="0" w:space="0" w:color="auto"/>
                    <w:right w:val="none" w:sz="0" w:space="0" w:color="auto"/>
                  </w:divBdr>
                </w:div>
                <w:div w:id="90005581">
                  <w:marLeft w:val="0"/>
                  <w:marRight w:val="0"/>
                  <w:marTop w:val="0"/>
                  <w:marBottom w:val="0"/>
                  <w:divBdr>
                    <w:top w:val="none" w:sz="0" w:space="0" w:color="auto"/>
                    <w:left w:val="none" w:sz="0" w:space="0" w:color="auto"/>
                    <w:bottom w:val="none" w:sz="0" w:space="0" w:color="auto"/>
                    <w:right w:val="none" w:sz="0" w:space="0" w:color="auto"/>
                  </w:divBdr>
                </w:div>
                <w:div w:id="110514578">
                  <w:marLeft w:val="0"/>
                  <w:marRight w:val="0"/>
                  <w:marTop w:val="0"/>
                  <w:marBottom w:val="0"/>
                  <w:divBdr>
                    <w:top w:val="none" w:sz="0" w:space="0" w:color="auto"/>
                    <w:left w:val="none" w:sz="0" w:space="0" w:color="auto"/>
                    <w:bottom w:val="none" w:sz="0" w:space="0" w:color="auto"/>
                    <w:right w:val="none" w:sz="0" w:space="0" w:color="auto"/>
                  </w:divBdr>
                </w:div>
                <w:div w:id="219757534">
                  <w:marLeft w:val="0"/>
                  <w:marRight w:val="0"/>
                  <w:marTop w:val="0"/>
                  <w:marBottom w:val="0"/>
                  <w:divBdr>
                    <w:top w:val="none" w:sz="0" w:space="0" w:color="auto"/>
                    <w:left w:val="none" w:sz="0" w:space="0" w:color="auto"/>
                    <w:bottom w:val="none" w:sz="0" w:space="0" w:color="auto"/>
                    <w:right w:val="none" w:sz="0" w:space="0" w:color="auto"/>
                  </w:divBdr>
                </w:div>
                <w:div w:id="272442275">
                  <w:marLeft w:val="0"/>
                  <w:marRight w:val="0"/>
                  <w:marTop w:val="0"/>
                  <w:marBottom w:val="0"/>
                  <w:divBdr>
                    <w:top w:val="none" w:sz="0" w:space="0" w:color="auto"/>
                    <w:left w:val="none" w:sz="0" w:space="0" w:color="auto"/>
                    <w:bottom w:val="none" w:sz="0" w:space="0" w:color="auto"/>
                    <w:right w:val="none" w:sz="0" w:space="0" w:color="auto"/>
                  </w:divBdr>
                </w:div>
                <w:div w:id="335311188">
                  <w:marLeft w:val="0"/>
                  <w:marRight w:val="0"/>
                  <w:marTop w:val="0"/>
                  <w:marBottom w:val="0"/>
                  <w:divBdr>
                    <w:top w:val="none" w:sz="0" w:space="0" w:color="auto"/>
                    <w:left w:val="none" w:sz="0" w:space="0" w:color="auto"/>
                    <w:bottom w:val="none" w:sz="0" w:space="0" w:color="auto"/>
                    <w:right w:val="none" w:sz="0" w:space="0" w:color="auto"/>
                  </w:divBdr>
                </w:div>
                <w:div w:id="443352376">
                  <w:marLeft w:val="0"/>
                  <w:marRight w:val="0"/>
                  <w:marTop w:val="0"/>
                  <w:marBottom w:val="0"/>
                  <w:divBdr>
                    <w:top w:val="none" w:sz="0" w:space="0" w:color="auto"/>
                    <w:left w:val="none" w:sz="0" w:space="0" w:color="auto"/>
                    <w:bottom w:val="none" w:sz="0" w:space="0" w:color="auto"/>
                    <w:right w:val="none" w:sz="0" w:space="0" w:color="auto"/>
                  </w:divBdr>
                </w:div>
                <w:div w:id="472261482">
                  <w:marLeft w:val="0"/>
                  <w:marRight w:val="0"/>
                  <w:marTop w:val="0"/>
                  <w:marBottom w:val="0"/>
                  <w:divBdr>
                    <w:top w:val="none" w:sz="0" w:space="0" w:color="auto"/>
                    <w:left w:val="none" w:sz="0" w:space="0" w:color="auto"/>
                    <w:bottom w:val="none" w:sz="0" w:space="0" w:color="auto"/>
                    <w:right w:val="none" w:sz="0" w:space="0" w:color="auto"/>
                  </w:divBdr>
                </w:div>
                <w:div w:id="572203374">
                  <w:marLeft w:val="0"/>
                  <w:marRight w:val="0"/>
                  <w:marTop w:val="0"/>
                  <w:marBottom w:val="0"/>
                  <w:divBdr>
                    <w:top w:val="none" w:sz="0" w:space="0" w:color="auto"/>
                    <w:left w:val="none" w:sz="0" w:space="0" w:color="auto"/>
                    <w:bottom w:val="none" w:sz="0" w:space="0" w:color="auto"/>
                    <w:right w:val="none" w:sz="0" w:space="0" w:color="auto"/>
                  </w:divBdr>
                </w:div>
                <w:div w:id="775442661">
                  <w:marLeft w:val="0"/>
                  <w:marRight w:val="0"/>
                  <w:marTop w:val="0"/>
                  <w:marBottom w:val="0"/>
                  <w:divBdr>
                    <w:top w:val="none" w:sz="0" w:space="0" w:color="auto"/>
                    <w:left w:val="none" w:sz="0" w:space="0" w:color="auto"/>
                    <w:bottom w:val="none" w:sz="0" w:space="0" w:color="auto"/>
                    <w:right w:val="none" w:sz="0" w:space="0" w:color="auto"/>
                  </w:divBdr>
                </w:div>
                <w:div w:id="817185990">
                  <w:marLeft w:val="0"/>
                  <w:marRight w:val="0"/>
                  <w:marTop w:val="0"/>
                  <w:marBottom w:val="0"/>
                  <w:divBdr>
                    <w:top w:val="none" w:sz="0" w:space="0" w:color="auto"/>
                    <w:left w:val="none" w:sz="0" w:space="0" w:color="auto"/>
                    <w:bottom w:val="none" w:sz="0" w:space="0" w:color="auto"/>
                    <w:right w:val="none" w:sz="0" w:space="0" w:color="auto"/>
                  </w:divBdr>
                </w:div>
                <w:div w:id="932208422">
                  <w:marLeft w:val="0"/>
                  <w:marRight w:val="0"/>
                  <w:marTop w:val="0"/>
                  <w:marBottom w:val="0"/>
                  <w:divBdr>
                    <w:top w:val="none" w:sz="0" w:space="0" w:color="auto"/>
                    <w:left w:val="none" w:sz="0" w:space="0" w:color="auto"/>
                    <w:bottom w:val="none" w:sz="0" w:space="0" w:color="auto"/>
                    <w:right w:val="none" w:sz="0" w:space="0" w:color="auto"/>
                  </w:divBdr>
                </w:div>
                <w:div w:id="1122651307">
                  <w:marLeft w:val="0"/>
                  <w:marRight w:val="0"/>
                  <w:marTop w:val="0"/>
                  <w:marBottom w:val="0"/>
                  <w:divBdr>
                    <w:top w:val="none" w:sz="0" w:space="0" w:color="auto"/>
                    <w:left w:val="none" w:sz="0" w:space="0" w:color="auto"/>
                    <w:bottom w:val="none" w:sz="0" w:space="0" w:color="auto"/>
                    <w:right w:val="none" w:sz="0" w:space="0" w:color="auto"/>
                  </w:divBdr>
                </w:div>
                <w:div w:id="1218711217">
                  <w:marLeft w:val="0"/>
                  <w:marRight w:val="0"/>
                  <w:marTop w:val="0"/>
                  <w:marBottom w:val="0"/>
                  <w:divBdr>
                    <w:top w:val="none" w:sz="0" w:space="0" w:color="auto"/>
                    <w:left w:val="none" w:sz="0" w:space="0" w:color="auto"/>
                    <w:bottom w:val="none" w:sz="0" w:space="0" w:color="auto"/>
                    <w:right w:val="none" w:sz="0" w:space="0" w:color="auto"/>
                  </w:divBdr>
                </w:div>
                <w:div w:id="1238438058">
                  <w:marLeft w:val="0"/>
                  <w:marRight w:val="0"/>
                  <w:marTop w:val="0"/>
                  <w:marBottom w:val="0"/>
                  <w:divBdr>
                    <w:top w:val="none" w:sz="0" w:space="0" w:color="auto"/>
                    <w:left w:val="none" w:sz="0" w:space="0" w:color="auto"/>
                    <w:bottom w:val="none" w:sz="0" w:space="0" w:color="auto"/>
                    <w:right w:val="none" w:sz="0" w:space="0" w:color="auto"/>
                  </w:divBdr>
                </w:div>
                <w:div w:id="1254557776">
                  <w:marLeft w:val="0"/>
                  <w:marRight w:val="0"/>
                  <w:marTop w:val="0"/>
                  <w:marBottom w:val="0"/>
                  <w:divBdr>
                    <w:top w:val="none" w:sz="0" w:space="0" w:color="auto"/>
                    <w:left w:val="none" w:sz="0" w:space="0" w:color="auto"/>
                    <w:bottom w:val="none" w:sz="0" w:space="0" w:color="auto"/>
                    <w:right w:val="none" w:sz="0" w:space="0" w:color="auto"/>
                  </w:divBdr>
                </w:div>
                <w:div w:id="1362971043">
                  <w:marLeft w:val="0"/>
                  <w:marRight w:val="0"/>
                  <w:marTop w:val="0"/>
                  <w:marBottom w:val="0"/>
                  <w:divBdr>
                    <w:top w:val="none" w:sz="0" w:space="0" w:color="auto"/>
                    <w:left w:val="none" w:sz="0" w:space="0" w:color="auto"/>
                    <w:bottom w:val="none" w:sz="0" w:space="0" w:color="auto"/>
                    <w:right w:val="none" w:sz="0" w:space="0" w:color="auto"/>
                  </w:divBdr>
                </w:div>
                <w:div w:id="1517696032">
                  <w:marLeft w:val="0"/>
                  <w:marRight w:val="0"/>
                  <w:marTop w:val="0"/>
                  <w:marBottom w:val="0"/>
                  <w:divBdr>
                    <w:top w:val="none" w:sz="0" w:space="0" w:color="auto"/>
                    <w:left w:val="none" w:sz="0" w:space="0" w:color="auto"/>
                    <w:bottom w:val="none" w:sz="0" w:space="0" w:color="auto"/>
                    <w:right w:val="none" w:sz="0" w:space="0" w:color="auto"/>
                  </w:divBdr>
                </w:div>
                <w:div w:id="1602301378">
                  <w:marLeft w:val="0"/>
                  <w:marRight w:val="0"/>
                  <w:marTop w:val="0"/>
                  <w:marBottom w:val="0"/>
                  <w:divBdr>
                    <w:top w:val="none" w:sz="0" w:space="0" w:color="auto"/>
                    <w:left w:val="none" w:sz="0" w:space="0" w:color="auto"/>
                    <w:bottom w:val="none" w:sz="0" w:space="0" w:color="auto"/>
                    <w:right w:val="none" w:sz="0" w:space="0" w:color="auto"/>
                  </w:divBdr>
                </w:div>
                <w:div w:id="1641954402">
                  <w:marLeft w:val="0"/>
                  <w:marRight w:val="0"/>
                  <w:marTop w:val="0"/>
                  <w:marBottom w:val="0"/>
                  <w:divBdr>
                    <w:top w:val="none" w:sz="0" w:space="0" w:color="auto"/>
                    <w:left w:val="none" w:sz="0" w:space="0" w:color="auto"/>
                    <w:bottom w:val="none" w:sz="0" w:space="0" w:color="auto"/>
                    <w:right w:val="none" w:sz="0" w:space="0" w:color="auto"/>
                  </w:divBdr>
                </w:div>
                <w:div w:id="1720468151">
                  <w:marLeft w:val="0"/>
                  <w:marRight w:val="0"/>
                  <w:marTop w:val="0"/>
                  <w:marBottom w:val="0"/>
                  <w:divBdr>
                    <w:top w:val="none" w:sz="0" w:space="0" w:color="auto"/>
                    <w:left w:val="none" w:sz="0" w:space="0" w:color="auto"/>
                    <w:bottom w:val="none" w:sz="0" w:space="0" w:color="auto"/>
                    <w:right w:val="none" w:sz="0" w:space="0" w:color="auto"/>
                  </w:divBdr>
                </w:div>
                <w:div w:id="1794791394">
                  <w:marLeft w:val="0"/>
                  <w:marRight w:val="0"/>
                  <w:marTop w:val="0"/>
                  <w:marBottom w:val="0"/>
                  <w:divBdr>
                    <w:top w:val="none" w:sz="0" w:space="0" w:color="auto"/>
                    <w:left w:val="none" w:sz="0" w:space="0" w:color="auto"/>
                    <w:bottom w:val="none" w:sz="0" w:space="0" w:color="auto"/>
                    <w:right w:val="none" w:sz="0" w:space="0" w:color="auto"/>
                  </w:divBdr>
                </w:div>
                <w:div w:id="1828588196">
                  <w:marLeft w:val="0"/>
                  <w:marRight w:val="0"/>
                  <w:marTop w:val="0"/>
                  <w:marBottom w:val="0"/>
                  <w:divBdr>
                    <w:top w:val="none" w:sz="0" w:space="0" w:color="auto"/>
                    <w:left w:val="none" w:sz="0" w:space="0" w:color="auto"/>
                    <w:bottom w:val="none" w:sz="0" w:space="0" w:color="auto"/>
                    <w:right w:val="none" w:sz="0" w:space="0" w:color="auto"/>
                  </w:divBdr>
                </w:div>
                <w:div w:id="1846558255">
                  <w:marLeft w:val="0"/>
                  <w:marRight w:val="0"/>
                  <w:marTop w:val="0"/>
                  <w:marBottom w:val="0"/>
                  <w:divBdr>
                    <w:top w:val="none" w:sz="0" w:space="0" w:color="auto"/>
                    <w:left w:val="none" w:sz="0" w:space="0" w:color="auto"/>
                    <w:bottom w:val="none" w:sz="0" w:space="0" w:color="auto"/>
                    <w:right w:val="none" w:sz="0" w:space="0" w:color="auto"/>
                  </w:divBdr>
                </w:div>
                <w:div w:id="1993439734">
                  <w:marLeft w:val="0"/>
                  <w:marRight w:val="0"/>
                  <w:marTop w:val="0"/>
                  <w:marBottom w:val="0"/>
                  <w:divBdr>
                    <w:top w:val="none" w:sz="0" w:space="0" w:color="auto"/>
                    <w:left w:val="none" w:sz="0" w:space="0" w:color="auto"/>
                    <w:bottom w:val="none" w:sz="0" w:space="0" w:color="auto"/>
                    <w:right w:val="none" w:sz="0" w:space="0" w:color="auto"/>
                  </w:divBdr>
                </w:div>
                <w:div w:id="2097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7877">
      <w:bodyDiv w:val="1"/>
      <w:marLeft w:val="0"/>
      <w:marRight w:val="0"/>
      <w:marTop w:val="0"/>
      <w:marBottom w:val="0"/>
      <w:divBdr>
        <w:top w:val="none" w:sz="0" w:space="0" w:color="auto"/>
        <w:left w:val="none" w:sz="0" w:space="0" w:color="auto"/>
        <w:bottom w:val="none" w:sz="0" w:space="0" w:color="auto"/>
        <w:right w:val="none" w:sz="0" w:space="0" w:color="auto"/>
      </w:divBdr>
    </w:div>
    <w:div w:id="169763322">
      <w:bodyDiv w:val="1"/>
      <w:marLeft w:val="0"/>
      <w:marRight w:val="0"/>
      <w:marTop w:val="0"/>
      <w:marBottom w:val="0"/>
      <w:divBdr>
        <w:top w:val="none" w:sz="0" w:space="0" w:color="auto"/>
        <w:left w:val="none" w:sz="0" w:space="0" w:color="auto"/>
        <w:bottom w:val="none" w:sz="0" w:space="0" w:color="auto"/>
        <w:right w:val="none" w:sz="0" w:space="0" w:color="auto"/>
      </w:divBdr>
    </w:div>
    <w:div w:id="253443703">
      <w:bodyDiv w:val="1"/>
      <w:marLeft w:val="0"/>
      <w:marRight w:val="0"/>
      <w:marTop w:val="0"/>
      <w:marBottom w:val="0"/>
      <w:divBdr>
        <w:top w:val="none" w:sz="0" w:space="0" w:color="auto"/>
        <w:left w:val="none" w:sz="0" w:space="0" w:color="auto"/>
        <w:bottom w:val="none" w:sz="0" w:space="0" w:color="auto"/>
        <w:right w:val="none" w:sz="0" w:space="0" w:color="auto"/>
      </w:divBdr>
    </w:div>
    <w:div w:id="291257561">
      <w:bodyDiv w:val="1"/>
      <w:marLeft w:val="0"/>
      <w:marRight w:val="0"/>
      <w:marTop w:val="0"/>
      <w:marBottom w:val="0"/>
      <w:divBdr>
        <w:top w:val="none" w:sz="0" w:space="0" w:color="auto"/>
        <w:left w:val="none" w:sz="0" w:space="0" w:color="auto"/>
        <w:bottom w:val="none" w:sz="0" w:space="0" w:color="auto"/>
        <w:right w:val="none" w:sz="0" w:space="0" w:color="auto"/>
      </w:divBdr>
    </w:div>
    <w:div w:id="294800692">
      <w:bodyDiv w:val="1"/>
      <w:marLeft w:val="0"/>
      <w:marRight w:val="0"/>
      <w:marTop w:val="0"/>
      <w:marBottom w:val="0"/>
      <w:divBdr>
        <w:top w:val="none" w:sz="0" w:space="0" w:color="auto"/>
        <w:left w:val="none" w:sz="0" w:space="0" w:color="auto"/>
        <w:bottom w:val="none" w:sz="0" w:space="0" w:color="auto"/>
        <w:right w:val="none" w:sz="0" w:space="0" w:color="auto"/>
      </w:divBdr>
    </w:div>
    <w:div w:id="310141013">
      <w:bodyDiv w:val="1"/>
      <w:marLeft w:val="0"/>
      <w:marRight w:val="0"/>
      <w:marTop w:val="0"/>
      <w:marBottom w:val="0"/>
      <w:divBdr>
        <w:top w:val="none" w:sz="0" w:space="0" w:color="auto"/>
        <w:left w:val="none" w:sz="0" w:space="0" w:color="auto"/>
        <w:bottom w:val="none" w:sz="0" w:space="0" w:color="auto"/>
        <w:right w:val="none" w:sz="0" w:space="0" w:color="auto"/>
      </w:divBdr>
    </w:div>
    <w:div w:id="320236182">
      <w:bodyDiv w:val="1"/>
      <w:marLeft w:val="0"/>
      <w:marRight w:val="0"/>
      <w:marTop w:val="0"/>
      <w:marBottom w:val="0"/>
      <w:divBdr>
        <w:top w:val="none" w:sz="0" w:space="0" w:color="auto"/>
        <w:left w:val="none" w:sz="0" w:space="0" w:color="auto"/>
        <w:bottom w:val="none" w:sz="0" w:space="0" w:color="auto"/>
        <w:right w:val="none" w:sz="0" w:space="0" w:color="auto"/>
      </w:divBdr>
    </w:div>
    <w:div w:id="348025225">
      <w:bodyDiv w:val="1"/>
      <w:marLeft w:val="0"/>
      <w:marRight w:val="0"/>
      <w:marTop w:val="0"/>
      <w:marBottom w:val="0"/>
      <w:divBdr>
        <w:top w:val="none" w:sz="0" w:space="0" w:color="auto"/>
        <w:left w:val="none" w:sz="0" w:space="0" w:color="auto"/>
        <w:bottom w:val="none" w:sz="0" w:space="0" w:color="auto"/>
        <w:right w:val="none" w:sz="0" w:space="0" w:color="auto"/>
      </w:divBdr>
    </w:div>
    <w:div w:id="359598069">
      <w:bodyDiv w:val="1"/>
      <w:marLeft w:val="0"/>
      <w:marRight w:val="0"/>
      <w:marTop w:val="0"/>
      <w:marBottom w:val="0"/>
      <w:divBdr>
        <w:top w:val="none" w:sz="0" w:space="0" w:color="auto"/>
        <w:left w:val="none" w:sz="0" w:space="0" w:color="auto"/>
        <w:bottom w:val="none" w:sz="0" w:space="0" w:color="auto"/>
        <w:right w:val="none" w:sz="0" w:space="0" w:color="auto"/>
      </w:divBdr>
    </w:div>
    <w:div w:id="377126511">
      <w:bodyDiv w:val="1"/>
      <w:marLeft w:val="0"/>
      <w:marRight w:val="0"/>
      <w:marTop w:val="0"/>
      <w:marBottom w:val="0"/>
      <w:divBdr>
        <w:top w:val="none" w:sz="0" w:space="0" w:color="auto"/>
        <w:left w:val="none" w:sz="0" w:space="0" w:color="auto"/>
        <w:bottom w:val="none" w:sz="0" w:space="0" w:color="auto"/>
        <w:right w:val="none" w:sz="0" w:space="0" w:color="auto"/>
      </w:divBdr>
    </w:div>
    <w:div w:id="378434183">
      <w:bodyDiv w:val="1"/>
      <w:marLeft w:val="0"/>
      <w:marRight w:val="0"/>
      <w:marTop w:val="0"/>
      <w:marBottom w:val="0"/>
      <w:divBdr>
        <w:top w:val="none" w:sz="0" w:space="0" w:color="auto"/>
        <w:left w:val="none" w:sz="0" w:space="0" w:color="auto"/>
        <w:bottom w:val="none" w:sz="0" w:space="0" w:color="auto"/>
        <w:right w:val="none" w:sz="0" w:space="0" w:color="auto"/>
      </w:divBdr>
    </w:div>
    <w:div w:id="378628182">
      <w:bodyDiv w:val="1"/>
      <w:marLeft w:val="0"/>
      <w:marRight w:val="0"/>
      <w:marTop w:val="0"/>
      <w:marBottom w:val="0"/>
      <w:divBdr>
        <w:top w:val="none" w:sz="0" w:space="0" w:color="auto"/>
        <w:left w:val="none" w:sz="0" w:space="0" w:color="auto"/>
        <w:bottom w:val="none" w:sz="0" w:space="0" w:color="auto"/>
        <w:right w:val="none" w:sz="0" w:space="0" w:color="auto"/>
      </w:divBdr>
      <w:divsChild>
        <w:div w:id="952518995">
          <w:marLeft w:val="0"/>
          <w:marRight w:val="0"/>
          <w:marTop w:val="0"/>
          <w:marBottom w:val="0"/>
          <w:divBdr>
            <w:top w:val="none" w:sz="0" w:space="0" w:color="auto"/>
            <w:left w:val="none" w:sz="0" w:space="0" w:color="auto"/>
            <w:bottom w:val="none" w:sz="0" w:space="0" w:color="auto"/>
            <w:right w:val="none" w:sz="0" w:space="0" w:color="auto"/>
          </w:divBdr>
          <w:divsChild>
            <w:div w:id="1496143386">
              <w:blockQuote w:val="1"/>
              <w:marLeft w:val="0"/>
              <w:marRight w:val="0"/>
              <w:marTop w:val="0"/>
              <w:marBottom w:val="0"/>
              <w:divBdr>
                <w:top w:val="none" w:sz="0" w:space="0" w:color="auto"/>
                <w:left w:val="none" w:sz="0" w:space="0" w:color="auto"/>
                <w:bottom w:val="none" w:sz="0" w:space="0" w:color="auto"/>
                <w:right w:val="none" w:sz="0" w:space="0" w:color="auto"/>
              </w:divBdr>
              <w:divsChild>
                <w:div w:id="18245396">
                  <w:marLeft w:val="0"/>
                  <w:marRight w:val="0"/>
                  <w:marTop w:val="0"/>
                  <w:marBottom w:val="0"/>
                  <w:divBdr>
                    <w:top w:val="none" w:sz="0" w:space="0" w:color="auto"/>
                    <w:left w:val="none" w:sz="0" w:space="0" w:color="auto"/>
                    <w:bottom w:val="none" w:sz="0" w:space="0" w:color="auto"/>
                    <w:right w:val="none" w:sz="0" w:space="0" w:color="auto"/>
                  </w:divBdr>
                </w:div>
                <w:div w:id="21327303">
                  <w:marLeft w:val="0"/>
                  <w:marRight w:val="0"/>
                  <w:marTop w:val="0"/>
                  <w:marBottom w:val="0"/>
                  <w:divBdr>
                    <w:top w:val="none" w:sz="0" w:space="0" w:color="auto"/>
                    <w:left w:val="none" w:sz="0" w:space="0" w:color="auto"/>
                    <w:bottom w:val="none" w:sz="0" w:space="0" w:color="auto"/>
                    <w:right w:val="none" w:sz="0" w:space="0" w:color="auto"/>
                  </w:divBdr>
                </w:div>
                <w:div w:id="41946114">
                  <w:marLeft w:val="0"/>
                  <w:marRight w:val="0"/>
                  <w:marTop w:val="0"/>
                  <w:marBottom w:val="0"/>
                  <w:divBdr>
                    <w:top w:val="none" w:sz="0" w:space="0" w:color="auto"/>
                    <w:left w:val="none" w:sz="0" w:space="0" w:color="auto"/>
                    <w:bottom w:val="none" w:sz="0" w:space="0" w:color="auto"/>
                    <w:right w:val="none" w:sz="0" w:space="0" w:color="auto"/>
                  </w:divBdr>
                </w:div>
                <w:div w:id="66077408">
                  <w:marLeft w:val="0"/>
                  <w:marRight w:val="0"/>
                  <w:marTop w:val="0"/>
                  <w:marBottom w:val="0"/>
                  <w:divBdr>
                    <w:top w:val="none" w:sz="0" w:space="0" w:color="auto"/>
                    <w:left w:val="none" w:sz="0" w:space="0" w:color="auto"/>
                    <w:bottom w:val="none" w:sz="0" w:space="0" w:color="auto"/>
                    <w:right w:val="none" w:sz="0" w:space="0" w:color="auto"/>
                  </w:divBdr>
                </w:div>
                <w:div w:id="150798381">
                  <w:marLeft w:val="0"/>
                  <w:marRight w:val="0"/>
                  <w:marTop w:val="0"/>
                  <w:marBottom w:val="0"/>
                  <w:divBdr>
                    <w:top w:val="none" w:sz="0" w:space="0" w:color="auto"/>
                    <w:left w:val="none" w:sz="0" w:space="0" w:color="auto"/>
                    <w:bottom w:val="none" w:sz="0" w:space="0" w:color="auto"/>
                    <w:right w:val="none" w:sz="0" w:space="0" w:color="auto"/>
                  </w:divBdr>
                </w:div>
                <w:div w:id="184370310">
                  <w:marLeft w:val="0"/>
                  <w:marRight w:val="0"/>
                  <w:marTop w:val="0"/>
                  <w:marBottom w:val="0"/>
                  <w:divBdr>
                    <w:top w:val="none" w:sz="0" w:space="0" w:color="auto"/>
                    <w:left w:val="none" w:sz="0" w:space="0" w:color="auto"/>
                    <w:bottom w:val="none" w:sz="0" w:space="0" w:color="auto"/>
                    <w:right w:val="none" w:sz="0" w:space="0" w:color="auto"/>
                  </w:divBdr>
                </w:div>
                <w:div w:id="260989527">
                  <w:marLeft w:val="0"/>
                  <w:marRight w:val="0"/>
                  <w:marTop w:val="0"/>
                  <w:marBottom w:val="0"/>
                  <w:divBdr>
                    <w:top w:val="none" w:sz="0" w:space="0" w:color="auto"/>
                    <w:left w:val="none" w:sz="0" w:space="0" w:color="auto"/>
                    <w:bottom w:val="none" w:sz="0" w:space="0" w:color="auto"/>
                    <w:right w:val="none" w:sz="0" w:space="0" w:color="auto"/>
                  </w:divBdr>
                </w:div>
                <w:div w:id="273905610">
                  <w:marLeft w:val="0"/>
                  <w:marRight w:val="0"/>
                  <w:marTop w:val="0"/>
                  <w:marBottom w:val="0"/>
                  <w:divBdr>
                    <w:top w:val="none" w:sz="0" w:space="0" w:color="auto"/>
                    <w:left w:val="none" w:sz="0" w:space="0" w:color="auto"/>
                    <w:bottom w:val="none" w:sz="0" w:space="0" w:color="auto"/>
                    <w:right w:val="none" w:sz="0" w:space="0" w:color="auto"/>
                  </w:divBdr>
                </w:div>
                <w:div w:id="327054502">
                  <w:marLeft w:val="0"/>
                  <w:marRight w:val="0"/>
                  <w:marTop w:val="0"/>
                  <w:marBottom w:val="0"/>
                  <w:divBdr>
                    <w:top w:val="none" w:sz="0" w:space="0" w:color="auto"/>
                    <w:left w:val="none" w:sz="0" w:space="0" w:color="auto"/>
                    <w:bottom w:val="none" w:sz="0" w:space="0" w:color="auto"/>
                    <w:right w:val="none" w:sz="0" w:space="0" w:color="auto"/>
                  </w:divBdr>
                </w:div>
                <w:div w:id="467942913">
                  <w:marLeft w:val="0"/>
                  <w:marRight w:val="0"/>
                  <w:marTop w:val="0"/>
                  <w:marBottom w:val="0"/>
                  <w:divBdr>
                    <w:top w:val="none" w:sz="0" w:space="0" w:color="auto"/>
                    <w:left w:val="none" w:sz="0" w:space="0" w:color="auto"/>
                    <w:bottom w:val="none" w:sz="0" w:space="0" w:color="auto"/>
                    <w:right w:val="none" w:sz="0" w:space="0" w:color="auto"/>
                  </w:divBdr>
                </w:div>
                <w:div w:id="501775770">
                  <w:marLeft w:val="0"/>
                  <w:marRight w:val="0"/>
                  <w:marTop w:val="0"/>
                  <w:marBottom w:val="0"/>
                  <w:divBdr>
                    <w:top w:val="none" w:sz="0" w:space="0" w:color="auto"/>
                    <w:left w:val="none" w:sz="0" w:space="0" w:color="auto"/>
                    <w:bottom w:val="none" w:sz="0" w:space="0" w:color="auto"/>
                    <w:right w:val="none" w:sz="0" w:space="0" w:color="auto"/>
                  </w:divBdr>
                </w:div>
                <w:div w:id="632096496">
                  <w:marLeft w:val="0"/>
                  <w:marRight w:val="0"/>
                  <w:marTop w:val="0"/>
                  <w:marBottom w:val="0"/>
                  <w:divBdr>
                    <w:top w:val="none" w:sz="0" w:space="0" w:color="auto"/>
                    <w:left w:val="none" w:sz="0" w:space="0" w:color="auto"/>
                    <w:bottom w:val="none" w:sz="0" w:space="0" w:color="auto"/>
                    <w:right w:val="none" w:sz="0" w:space="0" w:color="auto"/>
                  </w:divBdr>
                </w:div>
                <w:div w:id="669260766">
                  <w:marLeft w:val="0"/>
                  <w:marRight w:val="0"/>
                  <w:marTop w:val="0"/>
                  <w:marBottom w:val="0"/>
                  <w:divBdr>
                    <w:top w:val="none" w:sz="0" w:space="0" w:color="auto"/>
                    <w:left w:val="none" w:sz="0" w:space="0" w:color="auto"/>
                    <w:bottom w:val="none" w:sz="0" w:space="0" w:color="auto"/>
                    <w:right w:val="none" w:sz="0" w:space="0" w:color="auto"/>
                  </w:divBdr>
                </w:div>
                <w:div w:id="682828903">
                  <w:marLeft w:val="0"/>
                  <w:marRight w:val="0"/>
                  <w:marTop w:val="0"/>
                  <w:marBottom w:val="0"/>
                  <w:divBdr>
                    <w:top w:val="none" w:sz="0" w:space="0" w:color="auto"/>
                    <w:left w:val="none" w:sz="0" w:space="0" w:color="auto"/>
                    <w:bottom w:val="none" w:sz="0" w:space="0" w:color="auto"/>
                    <w:right w:val="none" w:sz="0" w:space="0" w:color="auto"/>
                  </w:divBdr>
                </w:div>
                <w:div w:id="713886815">
                  <w:marLeft w:val="0"/>
                  <w:marRight w:val="0"/>
                  <w:marTop w:val="0"/>
                  <w:marBottom w:val="0"/>
                  <w:divBdr>
                    <w:top w:val="none" w:sz="0" w:space="0" w:color="auto"/>
                    <w:left w:val="none" w:sz="0" w:space="0" w:color="auto"/>
                    <w:bottom w:val="none" w:sz="0" w:space="0" w:color="auto"/>
                    <w:right w:val="none" w:sz="0" w:space="0" w:color="auto"/>
                  </w:divBdr>
                </w:div>
                <w:div w:id="751774306">
                  <w:marLeft w:val="0"/>
                  <w:marRight w:val="0"/>
                  <w:marTop w:val="0"/>
                  <w:marBottom w:val="0"/>
                  <w:divBdr>
                    <w:top w:val="none" w:sz="0" w:space="0" w:color="auto"/>
                    <w:left w:val="none" w:sz="0" w:space="0" w:color="auto"/>
                    <w:bottom w:val="none" w:sz="0" w:space="0" w:color="auto"/>
                    <w:right w:val="none" w:sz="0" w:space="0" w:color="auto"/>
                  </w:divBdr>
                </w:div>
                <w:div w:id="752512284">
                  <w:marLeft w:val="0"/>
                  <w:marRight w:val="0"/>
                  <w:marTop w:val="0"/>
                  <w:marBottom w:val="0"/>
                  <w:divBdr>
                    <w:top w:val="none" w:sz="0" w:space="0" w:color="auto"/>
                    <w:left w:val="none" w:sz="0" w:space="0" w:color="auto"/>
                    <w:bottom w:val="none" w:sz="0" w:space="0" w:color="auto"/>
                    <w:right w:val="none" w:sz="0" w:space="0" w:color="auto"/>
                  </w:divBdr>
                </w:div>
                <w:div w:id="785008782">
                  <w:marLeft w:val="0"/>
                  <w:marRight w:val="0"/>
                  <w:marTop w:val="0"/>
                  <w:marBottom w:val="0"/>
                  <w:divBdr>
                    <w:top w:val="none" w:sz="0" w:space="0" w:color="auto"/>
                    <w:left w:val="none" w:sz="0" w:space="0" w:color="auto"/>
                    <w:bottom w:val="none" w:sz="0" w:space="0" w:color="auto"/>
                    <w:right w:val="none" w:sz="0" w:space="0" w:color="auto"/>
                  </w:divBdr>
                </w:div>
                <w:div w:id="843545713">
                  <w:marLeft w:val="0"/>
                  <w:marRight w:val="0"/>
                  <w:marTop w:val="0"/>
                  <w:marBottom w:val="0"/>
                  <w:divBdr>
                    <w:top w:val="none" w:sz="0" w:space="0" w:color="auto"/>
                    <w:left w:val="none" w:sz="0" w:space="0" w:color="auto"/>
                    <w:bottom w:val="none" w:sz="0" w:space="0" w:color="auto"/>
                    <w:right w:val="none" w:sz="0" w:space="0" w:color="auto"/>
                  </w:divBdr>
                </w:div>
                <w:div w:id="906570357">
                  <w:marLeft w:val="0"/>
                  <w:marRight w:val="0"/>
                  <w:marTop w:val="0"/>
                  <w:marBottom w:val="0"/>
                  <w:divBdr>
                    <w:top w:val="none" w:sz="0" w:space="0" w:color="auto"/>
                    <w:left w:val="none" w:sz="0" w:space="0" w:color="auto"/>
                    <w:bottom w:val="none" w:sz="0" w:space="0" w:color="auto"/>
                    <w:right w:val="none" w:sz="0" w:space="0" w:color="auto"/>
                  </w:divBdr>
                </w:div>
                <w:div w:id="934559174">
                  <w:marLeft w:val="0"/>
                  <w:marRight w:val="0"/>
                  <w:marTop w:val="0"/>
                  <w:marBottom w:val="0"/>
                  <w:divBdr>
                    <w:top w:val="none" w:sz="0" w:space="0" w:color="auto"/>
                    <w:left w:val="none" w:sz="0" w:space="0" w:color="auto"/>
                    <w:bottom w:val="none" w:sz="0" w:space="0" w:color="auto"/>
                    <w:right w:val="none" w:sz="0" w:space="0" w:color="auto"/>
                  </w:divBdr>
                </w:div>
                <w:div w:id="963464126">
                  <w:marLeft w:val="0"/>
                  <w:marRight w:val="0"/>
                  <w:marTop w:val="0"/>
                  <w:marBottom w:val="0"/>
                  <w:divBdr>
                    <w:top w:val="none" w:sz="0" w:space="0" w:color="auto"/>
                    <w:left w:val="none" w:sz="0" w:space="0" w:color="auto"/>
                    <w:bottom w:val="none" w:sz="0" w:space="0" w:color="auto"/>
                    <w:right w:val="none" w:sz="0" w:space="0" w:color="auto"/>
                  </w:divBdr>
                </w:div>
                <w:div w:id="1022980043">
                  <w:marLeft w:val="0"/>
                  <w:marRight w:val="0"/>
                  <w:marTop w:val="0"/>
                  <w:marBottom w:val="0"/>
                  <w:divBdr>
                    <w:top w:val="none" w:sz="0" w:space="0" w:color="auto"/>
                    <w:left w:val="none" w:sz="0" w:space="0" w:color="auto"/>
                    <w:bottom w:val="none" w:sz="0" w:space="0" w:color="auto"/>
                    <w:right w:val="none" w:sz="0" w:space="0" w:color="auto"/>
                  </w:divBdr>
                </w:div>
                <w:div w:id="1032607403">
                  <w:marLeft w:val="0"/>
                  <w:marRight w:val="0"/>
                  <w:marTop w:val="0"/>
                  <w:marBottom w:val="0"/>
                  <w:divBdr>
                    <w:top w:val="none" w:sz="0" w:space="0" w:color="auto"/>
                    <w:left w:val="none" w:sz="0" w:space="0" w:color="auto"/>
                    <w:bottom w:val="none" w:sz="0" w:space="0" w:color="auto"/>
                    <w:right w:val="none" w:sz="0" w:space="0" w:color="auto"/>
                  </w:divBdr>
                </w:div>
                <w:div w:id="1040941052">
                  <w:marLeft w:val="0"/>
                  <w:marRight w:val="0"/>
                  <w:marTop w:val="0"/>
                  <w:marBottom w:val="0"/>
                  <w:divBdr>
                    <w:top w:val="none" w:sz="0" w:space="0" w:color="auto"/>
                    <w:left w:val="none" w:sz="0" w:space="0" w:color="auto"/>
                    <w:bottom w:val="none" w:sz="0" w:space="0" w:color="auto"/>
                    <w:right w:val="none" w:sz="0" w:space="0" w:color="auto"/>
                  </w:divBdr>
                </w:div>
                <w:div w:id="1091047525">
                  <w:marLeft w:val="0"/>
                  <w:marRight w:val="0"/>
                  <w:marTop w:val="0"/>
                  <w:marBottom w:val="0"/>
                  <w:divBdr>
                    <w:top w:val="none" w:sz="0" w:space="0" w:color="auto"/>
                    <w:left w:val="none" w:sz="0" w:space="0" w:color="auto"/>
                    <w:bottom w:val="none" w:sz="0" w:space="0" w:color="auto"/>
                    <w:right w:val="none" w:sz="0" w:space="0" w:color="auto"/>
                  </w:divBdr>
                </w:div>
                <w:div w:id="1105226921">
                  <w:marLeft w:val="0"/>
                  <w:marRight w:val="0"/>
                  <w:marTop w:val="0"/>
                  <w:marBottom w:val="0"/>
                  <w:divBdr>
                    <w:top w:val="none" w:sz="0" w:space="0" w:color="auto"/>
                    <w:left w:val="none" w:sz="0" w:space="0" w:color="auto"/>
                    <w:bottom w:val="none" w:sz="0" w:space="0" w:color="auto"/>
                    <w:right w:val="none" w:sz="0" w:space="0" w:color="auto"/>
                  </w:divBdr>
                </w:div>
                <w:div w:id="1130439393">
                  <w:marLeft w:val="0"/>
                  <w:marRight w:val="0"/>
                  <w:marTop w:val="0"/>
                  <w:marBottom w:val="0"/>
                  <w:divBdr>
                    <w:top w:val="none" w:sz="0" w:space="0" w:color="auto"/>
                    <w:left w:val="none" w:sz="0" w:space="0" w:color="auto"/>
                    <w:bottom w:val="none" w:sz="0" w:space="0" w:color="auto"/>
                    <w:right w:val="none" w:sz="0" w:space="0" w:color="auto"/>
                  </w:divBdr>
                </w:div>
                <w:div w:id="1135492322">
                  <w:marLeft w:val="0"/>
                  <w:marRight w:val="0"/>
                  <w:marTop w:val="0"/>
                  <w:marBottom w:val="0"/>
                  <w:divBdr>
                    <w:top w:val="none" w:sz="0" w:space="0" w:color="auto"/>
                    <w:left w:val="none" w:sz="0" w:space="0" w:color="auto"/>
                    <w:bottom w:val="none" w:sz="0" w:space="0" w:color="auto"/>
                    <w:right w:val="none" w:sz="0" w:space="0" w:color="auto"/>
                  </w:divBdr>
                </w:div>
                <w:div w:id="1195771452">
                  <w:marLeft w:val="0"/>
                  <w:marRight w:val="0"/>
                  <w:marTop w:val="0"/>
                  <w:marBottom w:val="0"/>
                  <w:divBdr>
                    <w:top w:val="none" w:sz="0" w:space="0" w:color="auto"/>
                    <w:left w:val="none" w:sz="0" w:space="0" w:color="auto"/>
                    <w:bottom w:val="none" w:sz="0" w:space="0" w:color="auto"/>
                    <w:right w:val="none" w:sz="0" w:space="0" w:color="auto"/>
                  </w:divBdr>
                </w:div>
                <w:div w:id="1206336403">
                  <w:marLeft w:val="0"/>
                  <w:marRight w:val="0"/>
                  <w:marTop w:val="0"/>
                  <w:marBottom w:val="0"/>
                  <w:divBdr>
                    <w:top w:val="none" w:sz="0" w:space="0" w:color="auto"/>
                    <w:left w:val="none" w:sz="0" w:space="0" w:color="auto"/>
                    <w:bottom w:val="none" w:sz="0" w:space="0" w:color="auto"/>
                    <w:right w:val="none" w:sz="0" w:space="0" w:color="auto"/>
                  </w:divBdr>
                </w:div>
                <w:div w:id="1381439237">
                  <w:marLeft w:val="0"/>
                  <w:marRight w:val="0"/>
                  <w:marTop w:val="0"/>
                  <w:marBottom w:val="0"/>
                  <w:divBdr>
                    <w:top w:val="none" w:sz="0" w:space="0" w:color="auto"/>
                    <w:left w:val="none" w:sz="0" w:space="0" w:color="auto"/>
                    <w:bottom w:val="none" w:sz="0" w:space="0" w:color="auto"/>
                    <w:right w:val="none" w:sz="0" w:space="0" w:color="auto"/>
                  </w:divBdr>
                </w:div>
                <w:div w:id="1484925193">
                  <w:marLeft w:val="0"/>
                  <w:marRight w:val="0"/>
                  <w:marTop w:val="0"/>
                  <w:marBottom w:val="0"/>
                  <w:divBdr>
                    <w:top w:val="none" w:sz="0" w:space="0" w:color="auto"/>
                    <w:left w:val="none" w:sz="0" w:space="0" w:color="auto"/>
                    <w:bottom w:val="none" w:sz="0" w:space="0" w:color="auto"/>
                    <w:right w:val="none" w:sz="0" w:space="0" w:color="auto"/>
                  </w:divBdr>
                </w:div>
                <w:div w:id="1534927857">
                  <w:marLeft w:val="0"/>
                  <w:marRight w:val="0"/>
                  <w:marTop w:val="0"/>
                  <w:marBottom w:val="0"/>
                  <w:divBdr>
                    <w:top w:val="none" w:sz="0" w:space="0" w:color="auto"/>
                    <w:left w:val="none" w:sz="0" w:space="0" w:color="auto"/>
                    <w:bottom w:val="none" w:sz="0" w:space="0" w:color="auto"/>
                    <w:right w:val="none" w:sz="0" w:space="0" w:color="auto"/>
                  </w:divBdr>
                </w:div>
                <w:div w:id="1563516152">
                  <w:marLeft w:val="0"/>
                  <w:marRight w:val="0"/>
                  <w:marTop w:val="0"/>
                  <w:marBottom w:val="0"/>
                  <w:divBdr>
                    <w:top w:val="none" w:sz="0" w:space="0" w:color="auto"/>
                    <w:left w:val="none" w:sz="0" w:space="0" w:color="auto"/>
                    <w:bottom w:val="none" w:sz="0" w:space="0" w:color="auto"/>
                    <w:right w:val="none" w:sz="0" w:space="0" w:color="auto"/>
                  </w:divBdr>
                </w:div>
                <w:div w:id="1646156658">
                  <w:marLeft w:val="0"/>
                  <w:marRight w:val="0"/>
                  <w:marTop w:val="0"/>
                  <w:marBottom w:val="0"/>
                  <w:divBdr>
                    <w:top w:val="none" w:sz="0" w:space="0" w:color="auto"/>
                    <w:left w:val="none" w:sz="0" w:space="0" w:color="auto"/>
                    <w:bottom w:val="none" w:sz="0" w:space="0" w:color="auto"/>
                    <w:right w:val="none" w:sz="0" w:space="0" w:color="auto"/>
                  </w:divBdr>
                </w:div>
                <w:div w:id="1678117725">
                  <w:marLeft w:val="0"/>
                  <w:marRight w:val="0"/>
                  <w:marTop w:val="0"/>
                  <w:marBottom w:val="0"/>
                  <w:divBdr>
                    <w:top w:val="none" w:sz="0" w:space="0" w:color="auto"/>
                    <w:left w:val="none" w:sz="0" w:space="0" w:color="auto"/>
                    <w:bottom w:val="none" w:sz="0" w:space="0" w:color="auto"/>
                    <w:right w:val="none" w:sz="0" w:space="0" w:color="auto"/>
                  </w:divBdr>
                </w:div>
                <w:div w:id="1703555978">
                  <w:marLeft w:val="0"/>
                  <w:marRight w:val="0"/>
                  <w:marTop w:val="0"/>
                  <w:marBottom w:val="0"/>
                  <w:divBdr>
                    <w:top w:val="none" w:sz="0" w:space="0" w:color="auto"/>
                    <w:left w:val="none" w:sz="0" w:space="0" w:color="auto"/>
                    <w:bottom w:val="none" w:sz="0" w:space="0" w:color="auto"/>
                    <w:right w:val="none" w:sz="0" w:space="0" w:color="auto"/>
                  </w:divBdr>
                </w:div>
                <w:div w:id="1775049647">
                  <w:marLeft w:val="0"/>
                  <w:marRight w:val="0"/>
                  <w:marTop w:val="0"/>
                  <w:marBottom w:val="0"/>
                  <w:divBdr>
                    <w:top w:val="none" w:sz="0" w:space="0" w:color="auto"/>
                    <w:left w:val="none" w:sz="0" w:space="0" w:color="auto"/>
                    <w:bottom w:val="none" w:sz="0" w:space="0" w:color="auto"/>
                    <w:right w:val="none" w:sz="0" w:space="0" w:color="auto"/>
                  </w:divBdr>
                </w:div>
                <w:div w:id="1810511779">
                  <w:marLeft w:val="0"/>
                  <w:marRight w:val="0"/>
                  <w:marTop w:val="0"/>
                  <w:marBottom w:val="0"/>
                  <w:divBdr>
                    <w:top w:val="none" w:sz="0" w:space="0" w:color="auto"/>
                    <w:left w:val="none" w:sz="0" w:space="0" w:color="auto"/>
                    <w:bottom w:val="none" w:sz="0" w:space="0" w:color="auto"/>
                    <w:right w:val="none" w:sz="0" w:space="0" w:color="auto"/>
                  </w:divBdr>
                </w:div>
                <w:div w:id="1894656622">
                  <w:marLeft w:val="0"/>
                  <w:marRight w:val="0"/>
                  <w:marTop w:val="0"/>
                  <w:marBottom w:val="0"/>
                  <w:divBdr>
                    <w:top w:val="none" w:sz="0" w:space="0" w:color="auto"/>
                    <w:left w:val="none" w:sz="0" w:space="0" w:color="auto"/>
                    <w:bottom w:val="none" w:sz="0" w:space="0" w:color="auto"/>
                    <w:right w:val="none" w:sz="0" w:space="0" w:color="auto"/>
                  </w:divBdr>
                </w:div>
                <w:div w:id="1940136245">
                  <w:marLeft w:val="0"/>
                  <w:marRight w:val="0"/>
                  <w:marTop w:val="0"/>
                  <w:marBottom w:val="0"/>
                  <w:divBdr>
                    <w:top w:val="none" w:sz="0" w:space="0" w:color="auto"/>
                    <w:left w:val="none" w:sz="0" w:space="0" w:color="auto"/>
                    <w:bottom w:val="none" w:sz="0" w:space="0" w:color="auto"/>
                    <w:right w:val="none" w:sz="0" w:space="0" w:color="auto"/>
                  </w:divBdr>
                </w:div>
                <w:div w:id="1986005838">
                  <w:marLeft w:val="0"/>
                  <w:marRight w:val="0"/>
                  <w:marTop w:val="0"/>
                  <w:marBottom w:val="0"/>
                  <w:divBdr>
                    <w:top w:val="none" w:sz="0" w:space="0" w:color="auto"/>
                    <w:left w:val="none" w:sz="0" w:space="0" w:color="auto"/>
                    <w:bottom w:val="none" w:sz="0" w:space="0" w:color="auto"/>
                    <w:right w:val="none" w:sz="0" w:space="0" w:color="auto"/>
                  </w:divBdr>
                </w:div>
                <w:div w:id="2044867901">
                  <w:marLeft w:val="0"/>
                  <w:marRight w:val="0"/>
                  <w:marTop w:val="0"/>
                  <w:marBottom w:val="0"/>
                  <w:divBdr>
                    <w:top w:val="none" w:sz="0" w:space="0" w:color="auto"/>
                    <w:left w:val="none" w:sz="0" w:space="0" w:color="auto"/>
                    <w:bottom w:val="none" w:sz="0" w:space="0" w:color="auto"/>
                    <w:right w:val="none" w:sz="0" w:space="0" w:color="auto"/>
                  </w:divBdr>
                </w:div>
                <w:div w:id="2082897795">
                  <w:marLeft w:val="0"/>
                  <w:marRight w:val="0"/>
                  <w:marTop w:val="0"/>
                  <w:marBottom w:val="0"/>
                  <w:divBdr>
                    <w:top w:val="none" w:sz="0" w:space="0" w:color="auto"/>
                    <w:left w:val="none" w:sz="0" w:space="0" w:color="auto"/>
                    <w:bottom w:val="none" w:sz="0" w:space="0" w:color="auto"/>
                    <w:right w:val="none" w:sz="0" w:space="0" w:color="auto"/>
                  </w:divBdr>
                </w:div>
                <w:div w:id="21228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6448">
      <w:bodyDiv w:val="1"/>
      <w:marLeft w:val="0"/>
      <w:marRight w:val="0"/>
      <w:marTop w:val="0"/>
      <w:marBottom w:val="0"/>
      <w:divBdr>
        <w:top w:val="none" w:sz="0" w:space="0" w:color="auto"/>
        <w:left w:val="none" w:sz="0" w:space="0" w:color="auto"/>
        <w:bottom w:val="none" w:sz="0" w:space="0" w:color="auto"/>
        <w:right w:val="none" w:sz="0" w:space="0" w:color="auto"/>
      </w:divBdr>
      <w:divsChild>
        <w:div w:id="1733305494">
          <w:marLeft w:val="0"/>
          <w:marRight w:val="0"/>
          <w:marTop w:val="0"/>
          <w:marBottom w:val="0"/>
          <w:divBdr>
            <w:top w:val="none" w:sz="0" w:space="0" w:color="auto"/>
            <w:left w:val="none" w:sz="0" w:space="0" w:color="auto"/>
            <w:bottom w:val="none" w:sz="0" w:space="0" w:color="auto"/>
            <w:right w:val="none" w:sz="0" w:space="0" w:color="auto"/>
          </w:divBdr>
          <w:divsChild>
            <w:div w:id="31080651">
              <w:marLeft w:val="0"/>
              <w:marRight w:val="0"/>
              <w:marTop w:val="0"/>
              <w:marBottom w:val="0"/>
              <w:divBdr>
                <w:top w:val="none" w:sz="0" w:space="0" w:color="auto"/>
                <w:left w:val="none" w:sz="0" w:space="0" w:color="auto"/>
                <w:bottom w:val="none" w:sz="0" w:space="0" w:color="auto"/>
                <w:right w:val="none" w:sz="0" w:space="0" w:color="auto"/>
              </w:divBdr>
            </w:div>
            <w:div w:id="88935254">
              <w:marLeft w:val="0"/>
              <w:marRight w:val="0"/>
              <w:marTop w:val="0"/>
              <w:marBottom w:val="0"/>
              <w:divBdr>
                <w:top w:val="none" w:sz="0" w:space="0" w:color="auto"/>
                <w:left w:val="none" w:sz="0" w:space="0" w:color="auto"/>
                <w:bottom w:val="none" w:sz="0" w:space="0" w:color="auto"/>
                <w:right w:val="none" w:sz="0" w:space="0" w:color="auto"/>
              </w:divBdr>
            </w:div>
            <w:div w:id="126944004">
              <w:marLeft w:val="0"/>
              <w:marRight w:val="0"/>
              <w:marTop w:val="0"/>
              <w:marBottom w:val="0"/>
              <w:divBdr>
                <w:top w:val="none" w:sz="0" w:space="0" w:color="auto"/>
                <w:left w:val="none" w:sz="0" w:space="0" w:color="auto"/>
                <w:bottom w:val="none" w:sz="0" w:space="0" w:color="auto"/>
                <w:right w:val="none" w:sz="0" w:space="0" w:color="auto"/>
              </w:divBdr>
            </w:div>
            <w:div w:id="197200634">
              <w:marLeft w:val="0"/>
              <w:marRight w:val="0"/>
              <w:marTop w:val="0"/>
              <w:marBottom w:val="0"/>
              <w:divBdr>
                <w:top w:val="none" w:sz="0" w:space="0" w:color="auto"/>
                <w:left w:val="none" w:sz="0" w:space="0" w:color="auto"/>
                <w:bottom w:val="none" w:sz="0" w:space="0" w:color="auto"/>
                <w:right w:val="none" w:sz="0" w:space="0" w:color="auto"/>
              </w:divBdr>
            </w:div>
            <w:div w:id="452407004">
              <w:marLeft w:val="0"/>
              <w:marRight w:val="0"/>
              <w:marTop w:val="0"/>
              <w:marBottom w:val="0"/>
              <w:divBdr>
                <w:top w:val="none" w:sz="0" w:space="0" w:color="auto"/>
                <w:left w:val="none" w:sz="0" w:space="0" w:color="auto"/>
                <w:bottom w:val="none" w:sz="0" w:space="0" w:color="auto"/>
                <w:right w:val="none" w:sz="0" w:space="0" w:color="auto"/>
              </w:divBdr>
            </w:div>
            <w:div w:id="505829200">
              <w:marLeft w:val="0"/>
              <w:marRight w:val="0"/>
              <w:marTop w:val="0"/>
              <w:marBottom w:val="0"/>
              <w:divBdr>
                <w:top w:val="none" w:sz="0" w:space="0" w:color="auto"/>
                <w:left w:val="none" w:sz="0" w:space="0" w:color="auto"/>
                <w:bottom w:val="none" w:sz="0" w:space="0" w:color="auto"/>
                <w:right w:val="none" w:sz="0" w:space="0" w:color="auto"/>
              </w:divBdr>
            </w:div>
            <w:div w:id="602342478">
              <w:marLeft w:val="0"/>
              <w:marRight w:val="0"/>
              <w:marTop w:val="0"/>
              <w:marBottom w:val="0"/>
              <w:divBdr>
                <w:top w:val="none" w:sz="0" w:space="0" w:color="auto"/>
                <w:left w:val="none" w:sz="0" w:space="0" w:color="auto"/>
                <w:bottom w:val="none" w:sz="0" w:space="0" w:color="auto"/>
                <w:right w:val="none" w:sz="0" w:space="0" w:color="auto"/>
              </w:divBdr>
            </w:div>
            <w:div w:id="623773986">
              <w:marLeft w:val="0"/>
              <w:marRight w:val="0"/>
              <w:marTop w:val="0"/>
              <w:marBottom w:val="0"/>
              <w:divBdr>
                <w:top w:val="none" w:sz="0" w:space="0" w:color="auto"/>
                <w:left w:val="none" w:sz="0" w:space="0" w:color="auto"/>
                <w:bottom w:val="none" w:sz="0" w:space="0" w:color="auto"/>
                <w:right w:val="none" w:sz="0" w:space="0" w:color="auto"/>
              </w:divBdr>
            </w:div>
            <w:div w:id="807013050">
              <w:marLeft w:val="0"/>
              <w:marRight w:val="0"/>
              <w:marTop w:val="0"/>
              <w:marBottom w:val="0"/>
              <w:divBdr>
                <w:top w:val="none" w:sz="0" w:space="0" w:color="auto"/>
                <w:left w:val="none" w:sz="0" w:space="0" w:color="auto"/>
                <w:bottom w:val="none" w:sz="0" w:space="0" w:color="auto"/>
                <w:right w:val="none" w:sz="0" w:space="0" w:color="auto"/>
              </w:divBdr>
            </w:div>
            <w:div w:id="823544135">
              <w:marLeft w:val="0"/>
              <w:marRight w:val="0"/>
              <w:marTop w:val="0"/>
              <w:marBottom w:val="0"/>
              <w:divBdr>
                <w:top w:val="none" w:sz="0" w:space="0" w:color="auto"/>
                <w:left w:val="none" w:sz="0" w:space="0" w:color="auto"/>
                <w:bottom w:val="none" w:sz="0" w:space="0" w:color="auto"/>
                <w:right w:val="none" w:sz="0" w:space="0" w:color="auto"/>
              </w:divBdr>
            </w:div>
            <w:div w:id="970667372">
              <w:marLeft w:val="0"/>
              <w:marRight w:val="0"/>
              <w:marTop w:val="0"/>
              <w:marBottom w:val="0"/>
              <w:divBdr>
                <w:top w:val="none" w:sz="0" w:space="0" w:color="auto"/>
                <w:left w:val="none" w:sz="0" w:space="0" w:color="auto"/>
                <w:bottom w:val="none" w:sz="0" w:space="0" w:color="auto"/>
                <w:right w:val="none" w:sz="0" w:space="0" w:color="auto"/>
              </w:divBdr>
            </w:div>
            <w:div w:id="1007751126">
              <w:marLeft w:val="0"/>
              <w:marRight w:val="0"/>
              <w:marTop w:val="0"/>
              <w:marBottom w:val="0"/>
              <w:divBdr>
                <w:top w:val="none" w:sz="0" w:space="0" w:color="auto"/>
                <w:left w:val="none" w:sz="0" w:space="0" w:color="auto"/>
                <w:bottom w:val="none" w:sz="0" w:space="0" w:color="auto"/>
                <w:right w:val="none" w:sz="0" w:space="0" w:color="auto"/>
              </w:divBdr>
            </w:div>
            <w:div w:id="1107458889">
              <w:marLeft w:val="0"/>
              <w:marRight w:val="0"/>
              <w:marTop w:val="0"/>
              <w:marBottom w:val="0"/>
              <w:divBdr>
                <w:top w:val="none" w:sz="0" w:space="0" w:color="auto"/>
                <w:left w:val="none" w:sz="0" w:space="0" w:color="auto"/>
                <w:bottom w:val="none" w:sz="0" w:space="0" w:color="auto"/>
                <w:right w:val="none" w:sz="0" w:space="0" w:color="auto"/>
              </w:divBdr>
            </w:div>
            <w:div w:id="1138573153">
              <w:marLeft w:val="0"/>
              <w:marRight w:val="0"/>
              <w:marTop w:val="0"/>
              <w:marBottom w:val="0"/>
              <w:divBdr>
                <w:top w:val="none" w:sz="0" w:space="0" w:color="auto"/>
                <w:left w:val="none" w:sz="0" w:space="0" w:color="auto"/>
                <w:bottom w:val="none" w:sz="0" w:space="0" w:color="auto"/>
                <w:right w:val="none" w:sz="0" w:space="0" w:color="auto"/>
              </w:divBdr>
            </w:div>
            <w:div w:id="1230000114">
              <w:marLeft w:val="0"/>
              <w:marRight w:val="0"/>
              <w:marTop w:val="0"/>
              <w:marBottom w:val="0"/>
              <w:divBdr>
                <w:top w:val="none" w:sz="0" w:space="0" w:color="auto"/>
                <w:left w:val="none" w:sz="0" w:space="0" w:color="auto"/>
                <w:bottom w:val="none" w:sz="0" w:space="0" w:color="auto"/>
                <w:right w:val="none" w:sz="0" w:space="0" w:color="auto"/>
              </w:divBdr>
            </w:div>
            <w:div w:id="1244073799">
              <w:marLeft w:val="0"/>
              <w:marRight w:val="0"/>
              <w:marTop w:val="0"/>
              <w:marBottom w:val="0"/>
              <w:divBdr>
                <w:top w:val="none" w:sz="0" w:space="0" w:color="auto"/>
                <w:left w:val="none" w:sz="0" w:space="0" w:color="auto"/>
                <w:bottom w:val="none" w:sz="0" w:space="0" w:color="auto"/>
                <w:right w:val="none" w:sz="0" w:space="0" w:color="auto"/>
              </w:divBdr>
            </w:div>
            <w:div w:id="1458789886">
              <w:marLeft w:val="0"/>
              <w:marRight w:val="0"/>
              <w:marTop w:val="0"/>
              <w:marBottom w:val="0"/>
              <w:divBdr>
                <w:top w:val="none" w:sz="0" w:space="0" w:color="auto"/>
                <w:left w:val="none" w:sz="0" w:space="0" w:color="auto"/>
                <w:bottom w:val="none" w:sz="0" w:space="0" w:color="auto"/>
                <w:right w:val="none" w:sz="0" w:space="0" w:color="auto"/>
              </w:divBdr>
            </w:div>
            <w:div w:id="1804346122">
              <w:marLeft w:val="0"/>
              <w:marRight w:val="0"/>
              <w:marTop w:val="0"/>
              <w:marBottom w:val="0"/>
              <w:divBdr>
                <w:top w:val="none" w:sz="0" w:space="0" w:color="auto"/>
                <w:left w:val="none" w:sz="0" w:space="0" w:color="auto"/>
                <w:bottom w:val="none" w:sz="0" w:space="0" w:color="auto"/>
                <w:right w:val="none" w:sz="0" w:space="0" w:color="auto"/>
              </w:divBdr>
            </w:div>
            <w:div w:id="1824152195">
              <w:marLeft w:val="0"/>
              <w:marRight w:val="0"/>
              <w:marTop w:val="0"/>
              <w:marBottom w:val="0"/>
              <w:divBdr>
                <w:top w:val="none" w:sz="0" w:space="0" w:color="auto"/>
                <w:left w:val="none" w:sz="0" w:space="0" w:color="auto"/>
                <w:bottom w:val="none" w:sz="0" w:space="0" w:color="auto"/>
                <w:right w:val="none" w:sz="0" w:space="0" w:color="auto"/>
              </w:divBdr>
            </w:div>
            <w:div w:id="1839080481">
              <w:marLeft w:val="0"/>
              <w:marRight w:val="0"/>
              <w:marTop w:val="0"/>
              <w:marBottom w:val="0"/>
              <w:divBdr>
                <w:top w:val="none" w:sz="0" w:space="0" w:color="auto"/>
                <w:left w:val="none" w:sz="0" w:space="0" w:color="auto"/>
                <w:bottom w:val="none" w:sz="0" w:space="0" w:color="auto"/>
                <w:right w:val="none" w:sz="0" w:space="0" w:color="auto"/>
              </w:divBdr>
            </w:div>
            <w:div w:id="19126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46658">
      <w:bodyDiv w:val="1"/>
      <w:marLeft w:val="0"/>
      <w:marRight w:val="0"/>
      <w:marTop w:val="0"/>
      <w:marBottom w:val="0"/>
      <w:divBdr>
        <w:top w:val="none" w:sz="0" w:space="0" w:color="auto"/>
        <w:left w:val="none" w:sz="0" w:space="0" w:color="auto"/>
        <w:bottom w:val="none" w:sz="0" w:space="0" w:color="auto"/>
        <w:right w:val="none" w:sz="0" w:space="0" w:color="auto"/>
      </w:divBdr>
      <w:divsChild>
        <w:div w:id="1548684656">
          <w:marLeft w:val="0"/>
          <w:marRight w:val="0"/>
          <w:marTop w:val="0"/>
          <w:marBottom w:val="0"/>
          <w:divBdr>
            <w:top w:val="none" w:sz="0" w:space="0" w:color="auto"/>
            <w:left w:val="none" w:sz="0" w:space="0" w:color="auto"/>
            <w:bottom w:val="none" w:sz="0" w:space="0" w:color="auto"/>
            <w:right w:val="none" w:sz="0" w:space="0" w:color="auto"/>
          </w:divBdr>
          <w:divsChild>
            <w:div w:id="1302808433">
              <w:blockQuote w:val="1"/>
              <w:marLeft w:val="0"/>
              <w:marRight w:val="0"/>
              <w:marTop w:val="0"/>
              <w:marBottom w:val="0"/>
              <w:divBdr>
                <w:top w:val="none" w:sz="0" w:space="0" w:color="auto"/>
                <w:left w:val="none" w:sz="0" w:space="0" w:color="auto"/>
                <w:bottom w:val="none" w:sz="0" w:space="0" w:color="auto"/>
                <w:right w:val="none" w:sz="0" w:space="0" w:color="auto"/>
              </w:divBdr>
              <w:divsChild>
                <w:div w:id="47068951">
                  <w:marLeft w:val="0"/>
                  <w:marRight w:val="0"/>
                  <w:marTop w:val="0"/>
                  <w:marBottom w:val="0"/>
                  <w:divBdr>
                    <w:top w:val="none" w:sz="0" w:space="0" w:color="auto"/>
                    <w:left w:val="none" w:sz="0" w:space="0" w:color="auto"/>
                    <w:bottom w:val="none" w:sz="0" w:space="0" w:color="auto"/>
                    <w:right w:val="none" w:sz="0" w:space="0" w:color="auto"/>
                  </w:divBdr>
                </w:div>
                <w:div w:id="227345884">
                  <w:marLeft w:val="0"/>
                  <w:marRight w:val="0"/>
                  <w:marTop w:val="0"/>
                  <w:marBottom w:val="0"/>
                  <w:divBdr>
                    <w:top w:val="none" w:sz="0" w:space="0" w:color="auto"/>
                    <w:left w:val="none" w:sz="0" w:space="0" w:color="auto"/>
                    <w:bottom w:val="none" w:sz="0" w:space="0" w:color="auto"/>
                    <w:right w:val="none" w:sz="0" w:space="0" w:color="auto"/>
                  </w:divBdr>
                </w:div>
                <w:div w:id="354888467">
                  <w:marLeft w:val="0"/>
                  <w:marRight w:val="0"/>
                  <w:marTop w:val="0"/>
                  <w:marBottom w:val="0"/>
                  <w:divBdr>
                    <w:top w:val="none" w:sz="0" w:space="0" w:color="auto"/>
                    <w:left w:val="none" w:sz="0" w:space="0" w:color="auto"/>
                    <w:bottom w:val="none" w:sz="0" w:space="0" w:color="auto"/>
                    <w:right w:val="none" w:sz="0" w:space="0" w:color="auto"/>
                  </w:divBdr>
                </w:div>
                <w:div w:id="387456048">
                  <w:marLeft w:val="0"/>
                  <w:marRight w:val="0"/>
                  <w:marTop w:val="0"/>
                  <w:marBottom w:val="0"/>
                  <w:divBdr>
                    <w:top w:val="none" w:sz="0" w:space="0" w:color="auto"/>
                    <w:left w:val="none" w:sz="0" w:space="0" w:color="auto"/>
                    <w:bottom w:val="none" w:sz="0" w:space="0" w:color="auto"/>
                    <w:right w:val="none" w:sz="0" w:space="0" w:color="auto"/>
                  </w:divBdr>
                </w:div>
                <w:div w:id="601572912">
                  <w:marLeft w:val="0"/>
                  <w:marRight w:val="0"/>
                  <w:marTop w:val="0"/>
                  <w:marBottom w:val="0"/>
                  <w:divBdr>
                    <w:top w:val="none" w:sz="0" w:space="0" w:color="auto"/>
                    <w:left w:val="none" w:sz="0" w:space="0" w:color="auto"/>
                    <w:bottom w:val="none" w:sz="0" w:space="0" w:color="auto"/>
                    <w:right w:val="none" w:sz="0" w:space="0" w:color="auto"/>
                  </w:divBdr>
                </w:div>
                <w:div w:id="791679965">
                  <w:marLeft w:val="0"/>
                  <w:marRight w:val="0"/>
                  <w:marTop w:val="0"/>
                  <w:marBottom w:val="0"/>
                  <w:divBdr>
                    <w:top w:val="none" w:sz="0" w:space="0" w:color="auto"/>
                    <w:left w:val="none" w:sz="0" w:space="0" w:color="auto"/>
                    <w:bottom w:val="none" w:sz="0" w:space="0" w:color="auto"/>
                    <w:right w:val="none" w:sz="0" w:space="0" w:color="auto"/>
                  </w:divBdr>
                </w:div>
                <w:div w:id="828642896">
                  <w:marLeft w:val="0"/>
                  <w:marRight w:val="0"/>
                  <w:marTop w:val="0"/>
                  <w:marBottom w:val="0"/>
                  <w:divBdr>
                    <w:top w:val="none" w:sz="0" w:space="0" w:color="auto"/>
                    <w:left w:val="none" w:sz="0" w:space="0" w:color="auto"/>
                    <w:bottom w:val="none" w:sz="0" w:space="0" w:color="auto"/>
                    <w:right w:val="none" w:sz="0" w:space="0" w:color="auto"/>
                  </w:divBdr>
                </w:div>
                <w:div w:id="1086075369">
                  <w:marLeft w:val="0"/>
                  <w:marRight w:val="0"/>
                  <w:marTop w:val="0"/>
                  <w:marBottom w:val="0"/>
                  <w:divBdr>
                    <w:top w:val="none" w:sz="0" w:space="0" w:color="auto"/>
                    <w:left w:val="none" w:sz="0" w:space="0" w:color="auto"/>
                    <w:bottom w:val="none" w:sz="0" w:space="0" w:color="auto"/>
                    <w:right w:val="none" w:sz="0" w:space="0" w:color="auto"/>
                  </w:divBdr>
                </w:div>
                <w:div w:id="1108701610">
                  <w:marLeft w:val="0"/>
                  <w:marRight w:val="0"/>
                  <w:marTop w:val="0"/>
                  <w:marBottom w:val="0"/>
                  <w:divBdr>
                    <w:top w:val="none" w:sz="0" w:space="0" w:color="auto"/>
                    <w:left w:val="none" w:sz="0" w:space="0" w:color="auto"/>
                    <w:bottom w:val="none" w:sz="0" w:space="0" w:color="auto"/>
                    <w:right w:val="none" w:sz="0" w:space="0" w:color="auto"/>
                  </w:divBdr>
                </w:div>
                <w:div w:id="1146623226">
                  <w:marLeft w:val="0"/>
                  <w:marRight w:val="0"/>
                  <w:marTop w:val="0"/>
                  <w:marBottom w:val="0"/>
                  <w:divBdr>
                    <w:top w:val="none" w:sz="0" w:space="0" w:color="auto"/>
                    <w:left w:val="none" w:sz="0" w:space="0" w:color="auto"/>
                    <w:bottom w:val="none" w:sz="0" w:space="0" w:color="auto"/>
                    <w:right w:val="none" w:sz="0" w:space="0" w:color="auto"/>
                  </w:divBdr>
                </w:div>
                <w:div w:id="1193305308">
                  <w:marLeft w:val="0"/>
                  <w:marRight w:val="0"/>
                  <w:marTop w:val="0"/>
                  <w:marBottom w:val="0"/>
                  <w:divBdr>
                    <w:top w:val="none" w:sz="0" w:space="0" w:color="auto"/>
                    <w:left w:val="none" w:sz="0" w:space="0" w:color="auto"/>
                    <w:bottom w:val="none" w:sz="0" w:space="0" w:color="auto"/>
                    <w:right w:val="none" w:sz="0" w:space="0" w:color="auto"/>
                  </w:divBdr>
                </w:div>
                <w:div w:id="1235093089">
                  <w:marLeft w:val="0"/>
                  <w:marRight w:val="0"/>
                  <w:marTop w:val="0"/>
                  <w:marBottom w:val="0"/>
                  <w:divBdr>
                    <w:top w:val="none" w:sz="0" w:space="0" w:color="auto"/>
                    <w:left w:val="none" w:sz="0" w:space="0" w:color="auto"/>
                    <w:bottom w:val="none" w:sz="0" w:space="0" w:color="auto"/>
                    <w:right w:val="none" w:sz="0" w:space="0" w:color="auto"/>
                  </w:divBdr>
                </w:div>
                <w:div w:id="1271931270">
                  <w:marLeft w:val="0"/>
                  <w:marRight w:val="0"/>
                  <w:marTop w:val="0"/>
                  <w:marBottom w:val="0"/>
                  <w:divBdr>
                    <w:top w:val="none" w:sz="0" w:space="0" w:color="auto"/>
                    <w:left w:val="none" w:sz="0" w:space="0" w:color="auto"/>
                    <w:bottom w:val="none" w:sz="0" w:space="0" w:color="auto"/>
                    <w:right w:val="none" w:sz="0" w:space="0" w:color="auto"/>
                  </w:divBdr>
                </w:div>
                <w:div w:id="1299649869">
                  <w:marLeft w:val="0"/>
                  <w:marRight w:val="0"/>
                  <w:marTop w:val="0"/>
                  <w:marBottom w:val="0"/>
                  <w:divBdr>
                    <w:top w:val="none" w:sz="0" w:space="0" w:color="auto"/>
                    <w:left w:val="none" w:sz="0" w:space="0" w:color="auto"/>
                    <w:bottom w:val="none" w:sz="0" w:space="0" w:color="auto"/>
                    <w:right w:val="none" w:sz="0" w:space="0" w:color="auto"/>
                  </w:divBdr>
                </w:div>
                <w:div w:id="1678343709">
                  <w:marLeft w:val="0"/>
                  <w:marRight w:val="0"/>
                  <w:marTop w:val="0"/>
                  <w:marBottom w:val="0"/>
                  <w:divBdr>
                    <w:top w:val="none" w:sz="0" w:space="0" w:color="auto"/>
                    <w:left w:val="none" w:sz="0" w:space="0" w:color="auto"/>
                    <w:bottom w:val="none" w:sz="0" w:space="0" w:color="auto"/>
                    <w:right w:val="none" w:sz="0" w:space="0" w:color="auto"/>
                  </w:divBdr>
                </w:div>
                <w:div w:id="1859270182">
                  <w:marLeft w:val="0"/>
                  <w:marRight w:val="0"/>
                  <w:marTop w:val="0"/>
                  <w:marBottom w:val="0"/>
                  <w:divBdr>
                    <w:top w:val="none" w:sz="0" w:space="0" w:color="auto"/>
                    <w:left w:val="none" w:sz="0" w:space="0" w:color="auto"/>
                    <w:bottom w:val="none" w:sz="0" w:space="0" w:color="auto"/>
                    <w:right w:val="none" w:sz="0" w:space="0" w:color="auto"/>
                  </w:divBdr>
                </w:div>
                <w:div w:id="1971325924">
                  <w:marLeft w:val="0"/>
                  <w:marRight w:val="0"/>
                  <w:marTop w:val="0"/>
                  <w:marBottom w:val="0"/>
                  <w:divBdr>
                    <w:top w:val="none" w:sz="0" w:space="0" w:color="auto"/>
                    <w:left w:val="none" w:sz="0" w:space="0" w:color="auto"/>
                    <w:bottom w:val="none" w:sz="0" w:space="0" w:color="auto"/>
                    <w:right w:val="none" w:sz="0" w:space="0" w:color="auto"/>
                  </w:divBdr>
                </w:div>
                <w:div w:id="20880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0111">
      <w:bodyDiv w:val="1"/>
      <w:marLeft w:val="0"/>
      <w:marRight w:val="0"/>
      <w:marTop w:val="0"/>
      <w:marBottom w:val="0"/>
      <w:divBdr>
        <w:top w:val="none" w:sz="0" w:space="0" w:color="auto"/>
        <w:left w:val="none" w:sz="0" w:space="0" w:color="auto"/>
        <w:bottom w:val="none" w:sz="0" w:space="0" w:color="auto"/>
        <w:right w:val="none" w:sz="0" w:space="0" w:color="auto"/>
      </w:divBdr>
    </w:div>
    <w:div w:id="558174299">
      <w:bodyDiv w:val="1"/>
      <w:marLeft w:val="0"/>
      <w:marRight w:val="0"/>
      <w:marTop w:val="0"/>
      <w:marBottom w:val="0"/>
      <w:divBdr>
        <w:top w:val="none" w:sz="0" w:space="0" w:color="auto"/>
        <w:left w:val="none" w:sz="0" w:space="0" w:color="auto"/>
        <w:bottom w:val="none" w:sz="0" w:space="0" w:color="auto"/>
        <w:right w:val="none" w:sz="0" w:space="0" w:color="auto"/>
      </w:divBdr>
    </w:div>
    <w:div w:id="578177368">
      <w:bodyDiv w:val="1"/>
      <w:marLeft w:val="0"/>
      <w:marRight w:val="0"/>
      <w:marTop w:val="0"/>
      <w:marBottom w:val="0"/>
      <w:divBdr>
        <w:top w:val="none" w:sz="0" w:space="0" w:color="auto"/>
        <w:left w:val="none" w:sz="0" w:space="0" w:color="auto"/>
        <w:bottom w:val="none" w:sz="0" w:space="0" w:color="auto"/>
        <w:right w:val="none" w:sz="0" w:space="0" w:color="auto"/>
      </w:divBdr>
    </w:div>
    <w:div w:id="621376638">
      <w:bodyDiv w:val="1"/>
      <w:marLeft w:val="0"/>
      <w:marRight w:val="0"/>
      <w:marTop w:val="0"/>
      <w:marBottom w:val="0"/>
      <w:divBdr>
        <w:top w:val="none" w:sz="0" w:space="0" w:color="auto"/>
        <w:left w:val="none" w:sz="0" w:space="0" w:color="auto"/>
        <w:bottom w:val="none" w:sz="0" w:space="0" w:color="auto"/>
        <w:right w:val="none" w:sz="0" w:space="0" w:color="auto"/>
      </w:divBdr>
    </w:div>
    <w:div w:id="643198351">
      <w:bodyDiv w:val="1"/>
      <w:marLeft w:val="0"/>
      <w:marRight w:val="0"/>
      <w:marTop w:val="0"/>
      <w:marBottom w:val="0"/>
      <w:divBdr>
        <w:top w:val="none" w:sz="0" w:space="0" w:color="auto"/>
        <w:left w:val="none" w:sz="0" w:space="0" w:color="auto"/>
        <w:bottom w:val="none" w:sz="0" w:space="0" w:color="auto"/>
        <w:right w:val="none" w:sz="0" w:space="0" w:color="auto"/>
      </w:divBdr>
      <w:divsChild>
        <w:div w:id="768358372">
          <w:marLeft w:val="0"/>
          <w:marRight w:val="0"/>
          <w:marTop w:val="0"/>
          <w:marBottom w:val="0"/>
          <w:divBdr>
            <w:top w:val="none" w:sz="0" w:space="0" w:color="auto"/>
            <w:left w:val="none" w:sz="0" w:space="0" w:color="auto"/>
            <w:bottom w:val="none" w:sz="0" w:space="0" w:color="auto"/>
            <w:right w:val="none" w:sz="0" w:space="0" w:color="auto"/>
          </w:divBdr>
        </w:div>
        <w:div w:id="990407711">
          <w:marLeft w:val="0"/>
          <w:marRight w:val="0"/>
          <w:marTop w:val="0"/>
          <w:marBottom w:val="0"/>
          <w:divBdr>
            <w:top w:val="none" w:sz="0" w:space="0" w:color="auto"/>
            <w:left w:val="none" w:sz="0" w:space="0" w:color="auto"/>
            <w:bottom w:val="none" w:sz="0" w:space="0" w:color="auto"/>
            <w:right w:val="none" w:sz="0" w:space="0" w:color="auto"/>
          </w:divBdr>
        </w:div>
        <w:div w:id="2041053875">
          <w:marLeft w:val="0"/>
          <w:marRight w:val="0"/>
          <w:marTop w:val="0"/>
          <w:marBottom w:val="0"/>
          <w:divBdr>
            <w:top w:val="none" w:sz="0" w:space="0" w:color="auto"/>
            <w:left w:val="none" w:sz="0" w:space="0" w:color="auto"/>
            <w:bottom w:val="none" w:sz="0" w:space="0" w:color="auto"/>
            <w:right w:val="none" w:sz="0" w:space="0" w:color="auto"/>
          </w:divBdr>
        </w:div>
        <w:div w:id="371610554">
          <w:marLeft w:val="0"/>
          <w:marRight w:val="0"/>
          <w:marTop w:val="0"/>
          <w:marBottom w:val="0"/>
          <w:divBdr>
            <w:top w:val="none" w:sz="0" w:space="0" w:color="auto"/>
            <w:left w:val="none" w:sz="0" w:space="0" w:color="auto"/>
            <w:bottom w:val="none" w:sz="0" w:space="0" w:color="auto"/>
            <w:right w:val="none" w:sz="0" w:space="0" w:color="auto"/>
          </w:divBdr>
        </w:div>
        <w:div w:id="906570796">
          <w:marLeft w:val="0"/>
          <w:marRight w:val="0"/>
          <w:marTop w:val="0"/>
          <w:marBottom w:val="0"/>
          <w:divBdr>
            <w:top w:val="none" w:sz="0" w:space="0" w:color="auto"/>
            <w:left w:val="none" w:sz="0" w:space="0" w:color="auto"/>
            <w:bottom w:val="none" w:sz="0" w:space="0" w:color="auto"/>
            <w:right w:val="none" w:sz="0" w:space="0" w:color="auto"/>
          </w:divBdr>
        </w:div>
      </w:divsChild>
    </w:div>
    <w:div w:id="653337987">
      <w:bodyDiv w:val="1"/>
      <w:marLeft w:val="0"/>
      <w:marRight w:val="0"/>
      <w:marTop w:val="0"/>
      <w:marBottom w:val="0"/>
      <w:divBdr>
        <w:top w:val="none" w:sz="0" w:space="0" w:color="auto"/>
        <w:left w:val="none" w:sz="0" w:space="0" w:color="auto"/>
        <w:bottom w:val="none" w:sz="0" w:space="0" w:color="auto"/>
        <w:right w:val="none" w:sz="0" w:space="0" w:color="auto"/>
      </w:divBdr>
      <w:divsChild>
        <w:div w:id="1187795340">
          <w:marLeft w:val="0"/>
          <w:marRight w:val="0"/>
          <w:marTop w:val="0"/>
          <w:marBottom w:val="0"/>
          <w:divBdr>
            <w:top w:val="none" w:sz="0" w:space="0" w:color="auto"/>
            <w:left w:val="none" w:sz="0" w:space="0" w:color="auto"/>
            <w:bottom w:val="none" w:sz="0" w:space="0" w:color="auto"/>
            <w:right w:val="none" w:sz="0" w:space="0" w:color="auto"/>
          </w:divBdr>
        </w:div>
        <w:div w:id="2058894401">
          <w:marLeft w:val="0"/>
          <w:marRight w:val="0"/>
          <w:marTop w:val="0"/>
          <w:marBottom w:val="0"/>
          <w:divBdr>
            <w:top w:val="none" w:sz="0" w:space="0" w:color="auto"/>
            <w:left w:val="none" w:sz="0" w:space="0" w:color="auto"/>
            <w:bottom w:val="none" w:sz="0" w:space="0" w:color="auto"/>
            <w:right w:val="none" w:sz="0" w:space="0" w:color="auto"/>
          </w:divBdr>
        </w:div>
      </w:divsChild>
    </w:div>
    <w:div w:id="668874403">
      <w:bodyDiv w:val="1"/>
      <w:marLeft w:val="0"/>
      <w:marRight w:val="0"/>
      <w:marTop w:val="0"/>
      <w:marBottom w:val="0"/>
      <w:divBdr>
        <w:top w:val="none" w:sz="0" w:space="0" w:color="auto"/>
        <w:left w:val="none" w:sz="0" w:space="0" w:color="auto"/>
        <w:bottom w:val="none" w:sz="0" w:space="0" w:color="auto"/>
        <w:right w:val="none" w:sz="0" w:space="0" w:color="auto"/>
      </w:divBdr>
    </w:div>
    <w:div w:id="676425901">
      <w:bodyDiv w:val="1"/>
      <w:marLeft w:val="0"/>
      <w:marRight w:val="0"/>
      <w:marTop w:val="0"/>
      <w:marBottom w:val="0"/>
      <w:divBdr>
        <w:top w:val="none" w:sz="0" w:space="0" w:color="auto"/>
        <w:left w:val="none" w:sz="0" w:space="0" w:color="auto"/>
        <w:bottom w:val="none" w:sz="0" w:space="0" w:color="auto"/>
        <w:right w:val="none" w:sz="0" w:space="0" w:color="auto"/>
      </w:divBdr>
    </w:div>
    <w:div w:id="681474861">
      <w:bodyDiv w:val="1"/>
      <w:marLeft w:val="0"/>
      <w:marRight w:val="0"/>
      <w:marTop w:val="0"/>
      <w:marBottom w:val="0"/>
      <w:divBdr>
        <w:top w:val="none" w:sz="0" w:space="0" w:color="auto"/>
        <w:left w:val="none" w:sz="0" w:space="0" w:color="auto"/>
        <w:bottom w:val="none" w:sz="0" w:space="0" w:color="auto"/>
        <w:right w:val="none" w:sz="0" w:space="0" w:color="auto"/>
      </w:divBdr>
      <w:divsChild>
        <w:div w:id="872227703">
          <w:marLeft w:val="0"/>
          <w:marRight w:val="0"/>
          <w:marTop w:val="0"/>
          <w:marBottom w:val="0"/>
          <w:divBdr>
            <w:top w:val="none" w:sz="0" w:space="0" w:color="auto"/>
            <w:left w:val="none" w:sz="0" w:space="0" w:color="auto"/>
            <w:bottom w:val="none" w:sz="0" w:space="0" w:color="auto"/>
            <w:right w:val="none" w:sz="0" w:space="0" w:color="auto"/>
          </w:divBdr>
        </w:div>
      </w:divsChild>
    </w:div>
    <w:div w:id="685912781">
      <w:bodyDiv w:val="1"/>
      <w:marLeft w:val="0"/>
      <w:marRight w:val="0"/>
      <w:marTop w:val="0"/>
      <w:marBottom w:val="0"/>
      <w:divBdr>
        <w:top w:val="none" w:sz="0" w:space="0" w:color="auto"/>
        <w:left w:val="none" w:sz="0" w:space="0" w:color="auto"/>
        <w:bottom w:val="none" w:sz="0" w:space="0" w:color="auto"/>
        <w:right w:val="none" w:sz="0" w:space="0" w:color="auto"/>
      </w:divBdr>
    </w:div>
    <w:div w:id="689839287">
      <w:bodyDiv w:val="1"/>
      <w:marLeft w:val="0"/>
      <w:marRight w:val="0"/>
      <w:marTop w:val="0"/>
      <w:marBottom w:val="0"/>
      <w:divBdr>
        <w:top w:val="none" w:sz="0" w:space="0" w:color="auto"/>
        <w:left w:val="none" w:sz="0" w:space="0" w:color="auto"/>
        <w:bottom w:val="none" w:sz="0" w:space="0" w:color="auto"/>
        <w:right w:val="none" w:sz="0" w:space="0" w:color="auto"/>
      </w:divBdr>
    </w:div>
    <w:div w:id="719859472">
      <w:bodyDiv w:val="1"/>
      <w:marLeft w:val="0"/>
      <w:marRight w:val="0"/>
      <w:marTop w:val="0"/>
      <w:marBottom w:val="0"/>
      <w:divBdr>
        <w:top w:val="none" w:sz="0" w:space="0" w:color="auto"/>
        <w:left w:val="none" w:sz="0" w:space="0" w:color="auto"/>
        <w:bottom w:val="none" w:sz="0" w:space="0" w:color="auto"/>
        <w:right w:val="none" w:sz="0" w:space="0" w:color="auto"/>
      </w:divBdr>
      <w:divsChild>
        <w:div w:id="1923026576">
          <w:marLeft w:val="0"/>
          <w:marRight w:val="0"/>
          <w:marTop w:val="0"/>
          <w:marBottom w:val="0"/>
          <w:divBdr>
            <w:top w:val="none" w:sz="0" w:space="0" w:color="auto"/>
            <w:left w:val="none" w:sz="0" w:space="0" w:color="auto"/>
            <w:bottom w:val="none" w:sz="0" w:space="0" w:color="auto"/>
            <w:right w:val="none" w:sz="0" w:space="0" w:color="auto"/>
          </w:divBdr>
          <w:divsChild>
            <w:div w:id="1674451569">
              <w:blockQuote w:val="1"/>
              <w:marLeft w:val="0"/>
              <w:marRight w:val="0"/>
              <w:marTop w:val="0"/>
              <w:marBottom w:val="0"/>
              <w:divBdr>
                <w:top w:val="none" w:sz="0" w:space="0" w:color="auto"/>
                <w:left w:val="none" w:sz="0" w:space="0" w:color="auto"/>
                <w:bottom w:val="none" w:sz="0" w:space="0" w:color="auto"/>
                <w:right w:val="none" w:sz="0" w:space="0" w:color="auto"/>
              </w:divBdr>
              <w:divsChild>
                <w:div w:id="57632916">
                  <w:marLeft w:val="0"/>
                  <w:marRight w:val="0"/>
                  <w:marTop w:val="0"/>
                  <w:marBottom w:val="0"/>
                  <w:divBdr>
                    <w:top w:val="none" w:sz="0" w:space="0" w:color="auto"/>
                    <w:left w:val="none" w:sz="0" w:space="0" w:color="auto"/>
                    <w:bottom w:val="none" w:sz="0" w:space="0" w:color="auto"/>
                    <w:right w:val="none" w:sz="0" w:space="0" w:color="auto"/>
                  </w:divBdr>
                </w:div>
                <w:div w:id="99304521">
                  <w:marLeft w:val="0"/>
                  <w:marRight w:val="0"/>
                  <w:marTop w:val="0"/>
                  <w:marBottom w:val="0"/>
                  <w:divBdr>
                    <w:top w:val="none" w:sz="0" w:space="0" w:color="auto"/>
                    <w:left w:val="none" w:sz="0" w:space="0" w:color="auto"/>
                    <w:bottom w:val="none" w:sz="0" w:space="0" w:color="auto"/>
                    <w:right w:val="none" w:sz="0" w:space="0" w:color="auto"/>
                  </w:divBdr>
                </w:div>
                <w:div w:id="120613865">
                  <w:marLeft w:val="0"/>
                  <w:marRight w:val="0"/>
                  <w:marTop w:val="0"/>
                  <w:marBottom w:val="0"/>
                  <w:divBdr>
                    <w:top w:val="none" w:sz="0" w:space="0" w:color="auto"/>
                    <w:left w:val="none" w:sz="0" w:space="0" w:color="auto"/>
                    <w:bottom w:val="none" w:sz="0" w:space="0" w:color="auto"/>
                    <w:right w:val="none" w:sz="0" w:space="0" w:color="auto"/>
                  </w:divBdr>
                </w:div>
                <w:div w:id="147942495">
                  <w:marLeft w:val="0"/>
                  <w:marRight w:val="0"/>
                  <w:marTop w:val="0"/>
                  <w:marBottom w:val="0"/>
                  <w:divBdr>
                    <w:top w:val="none" w:sz="0" w:space="0" w:color="auto"/>
                    <w:left w:val="none" w:sz="0" w:space="0" w:color="auto"/>
                    <w:bottom w:val="none" w:sz="0" w:space="0" w:color="auto"/>
                    <w:right w:val="none" w:sz="0" w:space="0" w:color="auto"/>
                  </w:divBdr>
                </w:div>
                <w:div w:id="274872512">
                  <w:marLeft w:val="0"/>
                  <w:marRight w:val="0"/>
                  <w:marTop w:val="0"/>
                  <w:marBottom w:val="0"/>
                  <w:divBdr>
                    <w:top w:val="none" w:sz="0" w:space="0" w:color="auto"/>
                    <w:left w:val="none" w:sz="0" w:space="0" w:color="auto"/>
                    <w:bottom w:val="none" w:sz="0" w:space="0" w:color="auto"/>
                    <w:right w:val="none" w:sz="0" w:space="0" w:color="auto"/>
                  </w:divBdr>
                </w:div>
                <w:div w:id="322049119">
                  <w:marLeft w:val="0"/>
                  <w:marRight w:val="0"/>
                  <w:marTop w:val="0"/>
                  <w:marBottom w:val="0"/>
                  <w:divBdr>
                    <w:top w:val="none" w:sz="0" w:space="0" w:color="auto"/>
                    <w:left w:val="none" w:sz="0" w:space="0" w:color="auto"/>
                    <w:bottom w:val="none" w:sz="0" w:space="0" w:color="auto"/>
                    <w:right w:val="none" w:sz="0" w:space="0" w:color="auto"/>
                  </w:divBdr>
                </w:div>
                <w:div w:id="379090913">
                  <w:marLeft w:val="0"/>
                  <w:marRight w:val="0"/>
                  <w:marTop w:val="0"/>
                  <w:marBottom w:val="0"/>
                  <w:divBdr>
                    <w:top w:val="none" w:sz="0" w:space="0" w:color="auto"/>
                    <w:left w:val="none" w:sz="0" w:space="0" w:color="auto"/>
                    <w:bottom w:val="none" w:sz="0" w:space="0" w:color="auto"/>
                    <w:right w:val="none" w:sz="0" w:space="0" w:color="auto"/>
                  </w:divBdr>
                </w:div>
                <w:div w:id="385878894">
                  <w:marLeft w:val="0"/>
                  <w:marRight w:val="0"/>
                  <w:marTop w:val="0"/>
                  <w:marBottom w:val="0"/>
                  <w:divBdr>
                    <w:top w:val="none" w:sz="0" w:space="0" w:color="auto"/>
                    <w:left w:val="none" w:sz="0" w:space="0" w:color="auto"/>
                    <w:bottom w:val="none" w:sz="0" w:space="0" w:color="auto"/>
                    <w:right w:val="none" w:sz="0" w:space="0" w:color="auto"/>
                  </w:divBdr>
                </w:div>
                <w:div w:id="448282022">
                  <w:marLeft w:val="0"/>
                  <w:marRight w:val="0"/>
                  <w:marTop w:val="0"/>
                  <w:marBottom w:val="0"/>
                  <w:divBdr>
                    <w:top w:val="none" w:sz="0" w:space="0" w:color="auto"/>
                    <w:left w:val="none" w:sz="0" w:space="0" w:color="auto"/>
                    <w:bottom w:val="none" w:sz="0" w:space="0" w:color="auto"/>
                    <w:right w:val="none" w:sz="0" w:space="0" w:color="auto"/>
                  </w:divBdr>
                </w:div>
                <w:div w:id="507137348">
                  <w:marLeft w:val="0"/>
                  <w:marRight w:val="0"/>
                  <w:marTop w:val="0"/>
                  <w:marBottom w:val="0"/>
                  <w:divBdr>
                    <w:top w:val="none" w:sz="0" w:space="0" w:color="auto"/>
                    <w:left w:val="none" w:sz="0" w:space="0" w:color="auto"/>
                    <w:bottom w:val="none" w:sz="0" w:space="0" w:color="auto"/>
                    <w:right w:val="none" w:sz="0" w:space="0" w:color="auto"/>
                  </w:divBdr>
                </w:div>
                <w:div w:id="603731766">
                  <w:marLeft w:val="0"/>
                  <w:marRight w:val="0"/>
                  <w:marTop w:val="0"/>
                  <w:marBottom w:val="0"/>
                  <w:divBdr>
                    <w:top w:val="none" w:sz="0" w:space="0" w:color="auto"/>
                    <w:left w:val="none" w:sz="0" w:space="0" w:color="auto"/>
                    <w:bottom w:val="none" w:sz="0" w:space="0" w:color="auto"/>
                    <w:right w:val="none" w:sz="0" w:space="0" w:color="auto"/>
                  </w:divBdr>
                </w:div>
                <w:div w:id="611397812">
                  <w:marLeft w:val="0"/>
                  <w:marRight w:val="0"/>
                  <w:marTop w:val="0"/>
                  <w:marBottom w:val="0"/>
                  <w:divBdr>
                    <w:top w:val="none" w:sz="0" w:space="0" w:color="auto"/>
                    <w:left w:val="none" w:sz="0" w:space="0" w:color="auto"/>
                    <w:bottom w:val="none" w:sz="0" w:space="0" w:color="auto"/>
                    <w:right w:val="none" w:sz="0" w:space="0" w:color="auto"/>
                  </w:divBdr>
                </w:div>
                <w:div w:id="740250522">
                  <w:marLeft w:val="0"/>
                  <w:marRight w:val="0"/>
                  <w:marTop w:val="0"/>
                  <w:marBottom w:val="0"/>
                  <w:divBdr>
                    <w:top w:val="none" w:sz="0" w:space="0" w:color="auto"/>
                    <w:left w:val="none" w:sz="0" w:space="0" w:color="auto"/>
                    <w:bottom w:val="none" w:sz="0" w:space="0" w:color="auto"/>
                    <w:right w:val="none" w:sz="0" w:space="0" w:color="auto"/>
                  </w:divBdr>
                </w:div>
                <w:div w:id="767850675">
                  <w:marLeft w:val="0"/>
                  <w:marRight w:val="0"/>
                  <w:marTop w:val="0"/>
                  <w:marBottom w:val="0"/>
                  <w:divBdr>
                    <w:top w:val="none" w:sz="0" w:space="0" w:color="auto"/>
                    <w:left w:val="none" w:sz="0" w:space="0" w:color="auto"/>
                    <w:bottom w:val="none" w:sz="0" w:space="0" w:color="auto"/>
                    <w:right w:val="none" w:sz="0" w:space="0" w:color="auto"/>
                  </w:divBdr>
                </w:div>
                <w:div w:id="959074096">
                  <w:marLeft w:val="0"/>
                  <w:marRight w:val="0"/>
                  <w:marTop w:val="0"/>
                  <w:marBottom w:val="0"/>
                  <w:divBdr>
                    <w:top w:val="none" w:sz="0" w:space="0" w:color="auto"/>
                    <w:left w:val="none" w:sz="0" w:space="0" w:color="auto"/>
                    <w:bottom w:val="none" w:sz="0" w:space="0" w:color="auto"/>
                    <w:right w:val="none" w:sz="0" w:space="0" w:color="auto"/>
                  </w:divBdr>
                </w:div>
                <w:div w:id="1010832270">
                  <w:marLeft w:val="0"/>
                  <w:marRight w:val="0"/>
                  <w:marTop w:val="0"/>
                  <w:marBottom w:val="0"/>
                  <w:divBdr>
                    <w:top w:val="none" w:sz="0" w:space="0" w:color="auto"/>
                    <w:left w:val="none" w:sz="0" w:space="0" w:color="auto"/>
                    <w:bottom w:val="none" w:sz="0" w:space="0" w:color="auto"/>
                    <w:right w:val="none" w:sz="0" w:space="0" w:color="auto"/>
                  </w:divBdr>
                </w:div>
                <w:div w:id="1376350428">
                  <w:marLeft w:val="0"/>
                  <w:marRight w:val="0"/>
                  <w:marTop w:val="0"/>
                  <w:marBottom w:val="0"/>
                  <w:divBdr>
                    <w:top w:val="none" w:sz="0" w:space="0" w:color="auto"/>
                    <w:left w:val="none" w:sz="0" w:space="0" w:color="auto"/>
                    <w:bottom w:val="none" w:sz="0" w:space="0" w:color="auto"/>
                    <w:right w:val="none" w:sz="0" w:space="0" w:color="auto"/>
                  </w:divBdr>
                </w:div>
                <w:div w:id="1385373891">
                  <w:marLeft w:val="0"/>
                  <w:marRight w:val="0"/>
                  <w:marTop w:val="0"/>
                  <w:marBottom w:val="0"/>
                  <w:divBdr>
                    <w:top w:val="none" w:sz="0" w:space="0" w:color="auto"/>
                    <w:left w:val="none" w:sz="0" w:space="0" w:color="auto"/>
                    <w:bottom w:val="none" w:sz="0" w:space="0" w:color="auto"/>
                    <w:right w:val="none" w:sz="0" w:space="0" w:color="auto"/>
                  </w:divBdr>
                </w:div>
                <w:div w:id="1437942801">
                  <w:marLeft w:val="0"/>
                  <w:marRight w:val="0"/>
                  <w:marTop w:val="0"/>
                  <w:marBottom w:val="0"/>
                  <w:divBdr>
                    <w:top w:val="none" w:sz="0" w:space="0" w:color="auto"/>
                    <w:left w:val="none" w:sz="0" w:space="0" w:color="auto"/>
                    <w:bottom w:val="none" w:sz="0" w:space="0" w:color="auto"/>
                    <w:right w:val="none" w:sz="0" w:space="0" w:color="auto"/>
                  </w:divBdr>
                </w:div>
                <w:div w:id="1546598037">
                  <w:marLeft w:val="0"/>
                  <w:marRight w:val="0"/>
                  <w:marTop w:val="0"/>
                  <w:marBottom w:val="0"/>
                  <w:divBdr>
                    <w:top w:val="none" w:sz="0" w:space="0" w:color="auto"/>
                    <w:left w:val="none" w:sz="0" w:space="0" w:color="auto"/>
                    <w:bottom w:val="none" w:sz="0" w:space="0" w:color="auto"/>
                    <w:right w:val="none" w:sz="0" w:space="0" w:color="auto"/>
                  </w:divBdr>
                </w:div>
                <w:div w:id="1666664675">
                  <w:marLeft w:val="0"/>
                  <w:marRight w:val="0"/>
                  <w:marTop w:val="0"/>
                  <w:marBottom w:val="0"/>
                  <w:divBdr>
                    <w:top w:val="none" w:sz="0" w:space="0" w:color="auto"/>
                    <w:left w:val="none" w:sz="0" w:space="0" w:color="auto"/>
                    <w:bottom w:val="none" w:sz="0" w:space="0" w:color="auto"/>
                    <w:right w:val="none" w:sz="0" w:space="0" w:color="auto"/>
                  </w:divBdr>
                </w:div>
                <w:div w:id="2001225737">
                  <w:marLeft w:val="0"/>
                  <w:marRight w:val="0"/>
                  <w:marTop w:val="0"/>
                  <w:marBottom w:val="0"/>
                  <w:divBdr>
                    <w:top w:val="none" w:sz="0" w:space="0" w:color="auto"/>
                    <w:left w:val="none" w:sz="0" w:space="0" w:color="auto"/>
                    <w:bottom w:val="none" w:sz="0" w:space="0" w:color="auto"/>
                    <w:right w:val="none" w:sz="0" w:space="0" w:color="auto"/>
                  </w:divBdr>
                </w:div>
                <w:div w:id="2073040434">
                  <w:marLeft w:val="0"/>
                  <w:marRight w:val="0"/>
                  <w:marTop w:val="0"/>
                  <w:marBottom w:val="0"/>
                  <w:divBdr>
                    <w:top w:val="none" w:sz="0" w:space="0" w:color="auto"/>
                    <w:left w:val="none" w:sz="0" w:space="0" w:color="auto"/>
                    <w:bottom w:val="none" w:sz="0" w:space="0" w:color="auto"/>
                    <w:right w:val="none" w:sz="0" w:space="0" w:color="auto"/>
                  </w:divBdr>
                </w:div>
                <w:div w:id="21246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19434">
      <w:bodyDiv w:val="1"/>
      <w:marLeft w:val="0"/>
      <w:marRight w:val="0"/>
      <w:marTop w:val="0"/>
      <w:marBottom w:val="0"/>
      <w:divBdr>
        <w:top w:val="none" w:sz="0" w:space="0" w:color="auto"/>
        <w:left w:val="none" w:sz="0" w:space="0" w:color="auto"/>
        <w:bottom w:val="none" w:sz="0" w:space="0" w:color="auto"/>
        <w:right w:val="none" w:sz="0" w:space="0" w:color="auto"/>
      </w:divBdr>
    </w:div>
    <w:div w:id="733044931">
      <w:bodyDiv w:val="1"/>
      <w:marLeft w:val="0"/>
      <w:marRight w:val="0"/>
      <w:marTop w:val="0"/>
      <w:marBottom w:val="0"/>
      <w:divBdr>
        <w:top w:val="none" w:sz="0" w:space="0" w:color="auto"/>
        <w:left w:val="none" w:sz="0" w:space="0" w:color="auto"/>
        <w:bottom w:val="none" w:sz="0" w:space="0" w:color="auto"/>
        <w:right w:val="none" w:sz="0" w:space="0" w:color="auto"/>
      </w:divBdr>
      <w:divsChild>
        <w:div w:id="2033530488">
          <w:marLeft w:val="0"/>
          <w:marRight w:val="0"/>
          <w:marTop w:val="0"/>
          <w:marBottom w:val="0"/>
          <w:divBdr>
            <w:top w:val="none" w:sz="0" w:space="0" w:color="auto"/>
            <w:left w:val="none" w:sz="0" w:space="0" w:color="auto"/>
            <w:bottom w:val="none" w:sz="0" w:space="0" w:color="auto"/>
            <w:right w:val="none" w:sz="0" w:space="0" w:color="auto"/>
          </w:divBdr>
          <w:divsChild>
            <w:div w:id="1597903319">
              <w:blockQuote w:val="1"/>
              <w:marLeft w:val="0"/>
              <w:marRight w:val="0"/>
              <w:marTop w:val="0"/>
              <w:marBottom w:val="0"/>
              <w:divBdr>
                <w:top w:val="none" w:sz="0" w:space="0" w:color="auto"/>
                <w:left w:val="none" w:sz="0" w:space="0" w:color="auto"/>
                <w:bottom w:val="none" w:sz="0" w:space="0" w:color="auto"/>
                <w:right w:val="none" w:sz="0" w:space="0" w:color="auto"/>
              </w:divBdr>
              <w:divsChild>
                <w:div w:id="317881643">
                  <w:marLeft w:val="0"/>
                  <w:marRight w:val="0"/>
                  <w:marTop w:val="0"/>
                  <w:marBottom w:val="0"/>
                  <w:divBdr>
                    <w:top w:val="none" w:sz="0" w:space="0" w:color="auto"/>
                    <w:left w:val="none" w:sz="0" w:space="0" w:color="auto"/>
                    <w:bottom w:val="none" w:sz="0" w:space="0" w:color="auto"/>
                    <w:right w:val="none" w:sz="0" w:space="0" w:color="auto"/>
                  </w:divBdr>
                </w:div>
                <w:div w:id="334917338">
                  <w:marLeft w:val="0"/>
                  <w:marRight w:val="0"/>
                  <w:marTop w:val="0"/>
                  <w:marBottom w:val="0"/>
                  <w:divBdr>
                    <w:top w:val="none" w:sz="0" w:space="0" w:color="auto"/>
                    <w:left w:val="none" w:sz="0" w:space="0" w:color="auto"/>
                    <w:bottom w:val="none" w:sz="0" w:space="0" w:color="auto"/>
                    <w:right w:val="none" w:sz="0" w:space="0" w:color="auto"/>
                  </w:divBdr>
                </w:div>
                <w:div w:id="396441572">
                  <w:marLeft w:val="0"/>
                  <w:marRight w:val="0"/>
                  <w:marTop w:val="0"/>
                  <w:marBottom w:val="0"/>
                  <w:divBdr>
                    <w:top w:val="none" w:sz="0" w:space="0" w:color="auto"/>
                    <w:left w:val="none" w:sz="0" w:space="0" w:color="auto"/>
                    <w:bottom w:val="none" w:sz="0" w:space="0" w:color="auto"/>
                    <w:right w:val="none" w:sz="0" w:space="0" w:color="auto"/>
                  </w:divBdr>
                </w:div>
                <w:div w:id="427235946">
                  <w:marLeft w:val="0"/>
                  <w:marRight w:val="0"/>
                  <w:marTop w:val="0"/>
                  <w:marBottom w:val="0"/>
                  <w:divBdr>
                    <w:top w:val="none" w:sz="0" w:space="0" w:color="auto"/>
                    <w:left w:val="none" w:sz="0" w:space="0" w:color="auto"/>
                    <w:bottom w:val="none" w:sz="0" w:space="0" w:color="auto"/>
                    <w:right w:val="none" w:sz="0" w:space="0" w:color="auto"/>
                  </w:divBdr>
                </w:div>
                <w:div w:id="584726859">
                  <w:marLeft w:val="0"/>
                  <w:marRight w:val="0"/>
                  <w:marTop w:val="0"/>
                  <w:marBottom w:val="0"/>
                  <w:divBdr>
                    <w:top w:val="none" w:sz="0" w:space="0" w:color="auto"/>
                    <w:left w:val="none" w:sz="0" w:space="0" w:color="auto"/>
                    <w:bottom w:val="none" w:sz="0" w:space="0" w:color="auto"/>
                    <w:right w:val="none" w:sz="0" w:space="0" w:color="auto"/>
                  </w:divBdr>
                </w:div>
                <w:div w:id="708380650">
                  <w:marLeft w:val="0"/>
                  <w:marRight w:val="0"/>
                  <w:marTop w:val="0"/>
                  <w:marBottom w:val="0"/>
                  <w:divBdr>
                    <w:top w:val="none" w:sz="0" w:space="0" w:color="auto"/>
                    <w:left w:val="none" w:sz="0" w:space="0" w:color="auto"/>
                    <w:bottom w:val="none" w:sz="0" w:space="0" w:color="auto"/>
                    <w:right w:val="none" w:sz="0" w:space="0" w:color="auto"/>
                  </w:divBdr>
                </w:div>
                <w:div w:id="764419994">
                  <w:marLeft w:val="0"/>
                  <w:marRight w:val="0"/>
                  <w:marTop w:val="0"/>
                  <w:marBottom w:val="0"/>
                  <w:divBdr>
                    <w:top w:val="none" w:sz="0" w:space="0" w:color="auto"/>
                    <w:left w:val="none" w:sz="0" w:space="0" w:color="auto"/>
                    <w:bottom w:val="none" w:sz="0" w:space="0" w:color="auto"/>
                    <w:right w:val="none" w:sz="0" w:space="0" w:color="auto"/>
                  </w:divBdr>
                </w:div>
                <w:div w:id="851072905">
                  <w:marLeft w:val="0"/>
                  <w:marRight w:val="0"/>
                  <w:marTop w:val="0"/>
                  <w:marBottom w:val="0"/>
                  <w:divBdr>
                    <w:top w:val="none" w:sz="0" w:space="0" w:color="auto"/>
                    <w:left w:val="none" w:sz="0" w:space="0" w:color="auto"/>
                    <w:bottom w:val="none" w:sz="0" w:space="0" w:color="auto"/>
                    <w:right w:val="none" w:sz="0" w:space="0" w:color="auto"/>
                  </w:divBdr>
                </w:div>
                <w:div w:id="924386997">
                  <w:marLeft w:val="0"/>
                  <w:marRight w:val="0"/>
                  <w:marTop w:val="0"/>
                  <w:marBottom w:val="0"/>
                  <w:divBdr>
                    <w:top w:val="none" w:sz="0" w:space="0" w:color="auto"/>
                    <w:left w:val="none" w:sz="0" w:space="0" w:color="auto"/>
                    <w:bottom w:val="none" w:sz="0" w:space="0" w:color="auto"/>
                    <w:right w:val="none" w:sz="0" w:space="0" w:color="auto"/>
                  </w:divBdr>
                </w:div>
                <w:div w:id="1084839851">
                  <w:marLeft w:val="0"/>
                  <w:marRight w:val="0"/>
                  <w:marTop w:val="0"/>
                  <w:marBottom w:val="0"/>
                  <w:divBdr>
                    <w:top w:val="none" w:sz="0" w:space="0" w:color="auto"/>
                    <w:left w:val="none" w:sz="0" w:space="0" w:color="auto"/>
                    <w:bottom w:val="none" w:sz="0" w:space="0" w:color="auto"/>
                    <w:right w:val="none" w:sz="0" w:space="0" w:color="auto"/>
                  </w:divBdr>
                </w:div>
                <w:div w:id="1086654052">
                  <w:marLeft w:val="0"/>
                  <w:marRight w:val="0"/>
                  <w:marTop w:val="0"/>
                  <w:marBottom w:val="0"/>
                  <w:divBdr>
                    <w:top w:val="none" w:sz="0" w:space="0" w:color="auto"/>
                    <w:left w:val="none" w:sz="0" w:space="0" w:color="auto"/>
                    <w:bottom w:val="none" w:sz="0" w:space="0" w:color="auto"/>
                    <w:right w:val="none" w:sz="0" w:space="0" w:color="auto"/>
                  </w:divBdr>
                </w:div>
                <w:div w:id="1120611484">
                  <w:marLeft w:val="0"/>
                  <w:marRight w:val="0"/>
                  <w:marTop w:val="0"/>
                  <w:marBottom w:val="0"/>
                  <w:divBdr>
                    <w:top w:val="none" w:sz="0" w:space="0" w:color="auto"/>
                    <w:left w:val="none" w:sz="0" w:space="0" w:color="auto"/>
                    <w:bottom w:val="none" w:sz="0" w:space="0" w:color="auto"/>
                    <w:right w:val="none" w:sz="0" w:space="0" w:color="auto"/>
                  </w:divBdr>
                </w:div>
                <w:div w:id="1124234373">
                  <w:marLeft w:val="0"/>
                  <w:marRight w:val="0"/>
                  <w:marTop w:val="0"/>
                  <w:marBottom w:val="0"/>
                  <w:divBdr>
                    <w:top w:val="none" w:sz="0" w:space="0" w:color="auto"/>
                    <w:left w:val="none" w:sz="0" w:space="0" w:color="auto"/>
                    <w:bottom w:val="none" w:sz="0" w:space="0" w:color="auto"/>
                    <w:right w:val="none" w:sz="0" w:space="0" w:color="auto"/>
                  </w:divBdr>
                </w:div>
                <w:div w:id="1161776796">
                  <w:marLeft w:val="0"/>
                  <w:marRight w:val="0"/>
                  <w:marTop w:val="0"/>
                  <w:marBottom w:val="0"/>
                  <w:divBdr>
                    <w:top w:val="none" w:sz="0" w:space="0" w:color="auto"/>
                    <w:left w:val="none" w:sz="0" w:space="0" w:color="auto"/>
                    <w:bottom w:val="none" w:sz="0" w:space="0" w:color="auto"/>
                    <w:right w:val="none" w:sz="0" w:space="0" w:color="auto"/>
                  </w:divBdr>
                </w:div>
                <w:div w:id="1367370486">
                  <w:marLeft w:val="0"/>
                  <w:marRight w:val="0"/>
                  <w:marTop w:val="0"/>
                  <w:marBottom w:val="0"/>
                  <w:divBdr>
                    <w:top w:val="none" w:sz="0" w:space="0" w:color="auto"/>
                    <w:left w:val="none" w:sz="0" w:space="0" w:color="auto"/>
                    <w:bottom w:val="none" w:sz="0" w:space="0" w:color="auto"/>
                    <w:right w:val="none" w:sz="0" w:space="0" w:color="auto"/>
                  </w:divBdr>
                </w:div>
                <w:div w:id="1401437907">
                  <w:marLeft w:val="0"/>
                  <w:marRight w:val="0"/>
                  <w:marTop w:val="0"/>
                  <w:marBottom w:val="0"/>
                  <w:divBdr>
                    <w:top w:val="none" w:sz="0" w:space="0" w:color="auto"/>
                    <w:left w:val="none" w:sz="0" w:space="0" w:color="auto"/>
                    <w:bottom w:val="none" w:sz="0" w:space="0" w:color="auto"/>
                    <w:right w:val="none" w:sz="0" w:space="0" w:color="auto"/>
                  </w:divBdr>
                </w:div>
                <w:div w:id="1470779666">
                  <w:marLeft w:val="0"/>
                  <w:marRight w:val="0"/>
                  <w:marTop w:val="0"/>
                  <w:marBottom w:val="0"/>
                  <w:divBdr>
                    <w:top w:val="none" w:sz="0" w:space="0" w:color="auto"/>
                    <w:left w:val="none" w:sz="0" w:space="0" w:color="auto"/>
                    <w:bottom w:val="none" w:sz="0" w:space="0" w:color="auto"/>
                    <w:right w:val="none" w:sz="0" w:space="0" w:color="auto"/>
                  </w:divBdr>
                </w:div>
                <w:div w:id="1503272823">
                  <w:marLeft w:val="0"/>
                  <w:marRight w:val="0"/>
                  <w:marTop w:val="0"/>
                  <w:marBottom w:val="0"/>
                  <w:divBdr>
                    <w:top w:val="none" w:sz="0" w:space="0" w:color="auto"/>
                    <w:left w:val="none" w:sz="0" w:space="0" w:color="auto"/>
                    <w:bottom w:val="none" w:sz="0" w:space="0" w:color="auto"/>
                    <w:right w:val="none" w:sz="0" w:space="0" w:color="auto"/>
                  </w:divBdr>
                </w:div>
                <w:div w:id="20505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08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sChild>
        <w:div w:id="112286627">
          <w:marLeft w:val="0"/>
          <w:marRight w:val="0"/>
          <w:marTop w:val="0"/>
          <w:marBottom w:val="0"/>
          <w:divBdr>
            <w:top w:val="none" w:sz="0" w:space="0" w:color="auto"/>
            <w:left w:val="none" w:sz="0" w:space="0" w:color="auto"/>
            <w:bottom w:val="none" w:sz="0" w:space="0" w:color="auto"/>
            <w:right w:val="none" w:sz="0" w:space="0" w:color="auto"/>
          </w:divBdr>
          <w:divsChild>
            <w:div w:id="656887653">
              <w:blockQuote w:val="1"/>
              <w:marLeft w:val="0"/>
              <w:marRight w:val="0"/>
              <w:marTop w:val="0"/>
              <w:marBottom w:val="0"/>
              <w:divBdr>
                <w:top w:val="none" w:sz="0" w:space="0" w:color="auto"/>
                <w:left w:val="none" w:sz="0" w:space="0" w:color="auto"/>
                <w:bottom w:val="none" w:sz="0" w:space="0" w:color="auto"/>
                <w:right w:val="none" w:sz="0" w:space="0" w:color="auto"/>
              </w:divBdr>
              <w:divsChild>
                <w:div w:id="40136084">
                  <w:marLeft w:val="0"/>
                  <w:marRight w:val="0"/>
                  <w:marTop w:val="0"/>
                  <w:marBottom w:val="0"/>
                  <w:divBdr>
                    <w:top w:val="none" w:sz="0" w:space="0" w:color="auto"/>
                    <w:left w:val="none" w:sz="0" w:space="0" w:color="auto"/>
                    <w:bottom w:val="none" w:sz="0" w:space="0" w:color="auto"/>
                    <w:right w:val="none" w:sz="0" w:space="0" w:color="auto"/>
                  </w:divBdr>
                </w:div>
                <w:div w:id="68506624">
                  <w:marLeft w:val="0"/>
                  <w:marRight w:val="0"/>
                  <w:marTop w:val="0"/>
                  <w:marBottom w:val="0"/>
                  <w:divBdr>
                    <w:top w:val="none" w:sz="0" w:space="0" w:color="auto"/>
                    <w:left w:val="none" w:sz="0" w:space="0" w:color="auto"/>
                    <w:bottom w:val="none" w:sz="0" w:space="0" w:color="auto"/>
                    <w:right w:val="none" w:sz="0" w:space="0" w:color="auto"/>
                  </w:divBdr>
                </w:div>
                <w:div w:id="93088362">
                  <w:marLeft w:val="0"/>
                  <w:marRight w:val="0"/>
                  <w:marTop w:val="0"/>
                  <w:marBottom w:val="0"/>
                  <w:divBdr>
                    <w:top w:val="none" w:sz="0" w:space="0" w:color="auto"/>
                    <w:left w:val="none" w:sz="0" w:space="0" w:color="auto"/>
                    <w:bottom w:val="none" w:sz="0" w:space="0" w:color="auto"/>
                    <w:right w:val="none" w:sz="0" w:space="0" w:color="auto"/>
                  </w:divBdr>
                </w:div>
                <w:div w:id="256212930">
                  <w:marLeft w:val="0"/>
                  <w:marRight w:val="0"/>
                  <w:marTop w:val="0"/>
                  <w:marBottom w:val="0"/>
                  <w:divBdr>
                    <w:top w:val="none" w:sz="0" w:space="0" w:color="auto"/>
                    <w:left w:val="none" w:sz="0" w:space="0" w:color="auto"/>
                    <w:bottom w:val="none" w:sz="0" w:space="0" w:color="auto"/>
                    <w:right w:val="none" w:sz="0" w:space="0" w:color="auto"/>
                  </w:divBdr>
                </w:div>
                <w:div w:id="289363429">
                  <w:marLeft w:val="0"/>
                  <w:marRight w:val="0"/>
                  <w:marTop w:val="0"/>
                  <w:marBottom w:val="0"/>
                  <w:divBdr>
                    <w:top w:val="none" w:sz="0" w:space="0" w:color="auto"/>
                    <w:left w:val="none" w:sz="0" w:space="0" w:color="auto"/>
                    <w:bottom w:val="none" w:sz="0" w:space="0" w:color="auto"/>
                    <w:right w:val="none" w:sz="0" w:space="0" w:color="auto"/>
                  </w:divBdr>
                </w:div>
                <w:div w:id="522091560">
                  <w:marLeft w:val="0"/>
                  <w:marRight w:val="0"/>
                  <w:marTop w:val="0"/>
                  <w:marBottom w:val="0"/>
                  <w:divBdr>
                    <w:top w:val="none" w:sz="0" w:space="0" w:color="auto"/>
                    <w:left w:val="none" w:sz="0" w:space="0" w:color="auto"/>
                    <w:bottom w:val="none" w:sz="0" w:space="0" w:color="auto"/>
                    <w:right w:val="none" w:sz="0" w:space="0" w:color="auto"/>
                  </w:divBdr>
                </w:div>
                <w:div w:id="593321426">
                  <w:marLeft w:val="0"/>
                  <w:marRight w:val="0"/>
                  <w:marTop w:val="0"/>
                  <w:marBottom w:val="0"/>
                  <w:divBdr>
                    <w:top w:val="none" w:sz="0" w:space="0" w:color="auto"/>
                    <w:left w:val="none" w:sz="0" w:space="0" w:color="auto"/>
                    <w:bottom w:val="none" w:sz="0" w:space="0" w:color="auto"/>
                    <w:right w:val="none" w:sz="0" w:space="0" w:color="auto"/>
                  </w:divBdr>
                </w:div>
                <w:div w:id="601299899">
                  <w:marLeft w:val="0"/>
                  <w:marRight w:val="0"/>
                  <w:marTop w:val="0"/>
                  <w:marBottom w:val="0"/>
                  <w:divBdr>
                    <w:top w:val="none" w:sz="0" w:space="0" w:color="auto"/>
                    <w:left w:val="none" w:sz="0" w:space="0" w:color="auto"/>
                    <w:bottom w:val="none" w:sz="0" w:space="0" w:color="auto"/>
                    <w:right w:val="none" w:sz="0" w:space="0" w:color="auto"/>
                  </w:divBdr>
                </w:div>
                <w:div w:id="615134290">
                  <w:marLeft w:val="0"/>
                  <w:marRight w:val="0"/>
                  <w:marTop w:val="0"/>
                  <w:marBottom w:val="0"/>
                  <w:divBdr>
                    <w:top w:val="none" w:sz="0" w:space="0" w:color="auto"/>
                    <w:left w:val="none" w:sz="0" w:space="0" w:color="auto"/>
                    <w:bottom w:val="none" w:sz="0" w:space="0" w:color="auto"/>
                    <w:right w:val="none" w:sz="0" w:space="0" w:color="auto"/>
                  </w:divBdr>
                </w:div>
                <w:div w:id="630750578">
                  <w:marLeft w:val="0"/>
                  <w:marRight w:val="0"/>
                  <w:marTop w:val="0"/>
                  <w:marBottom w:val="0"/>
                  <w:divBdr>
                    <w:top w:val="none" w:sz="0" w:space="0" w:color="auto"/>
                    <w:left w:val="none" w:sz="0" w:space="0" w:color="auto"/>
                    <w:bottom w:val="none" w:sz="0" w:space="0" w:color="auto"/>
                    <w:right w:val="none" w:sz="0" w:space="0" w:color="auto"/>
                  </w:divBdr>
                </w:div>
                <w:div w:id="653263866">
                  <w:marLeft w:val="0"/>
                  <w:marRight w:val="0"/>
                  <w:marTop w:val="0"/>
                  <w:marBottom w:val="0"/>
                  <w:divBdr>
                    <w:top w:val="none" w:sz="0" w:space="0" w:color="auto"/>
                    <w:left w:val="none" w:sz="0" w:space="0" w:color="auto"/>
                    <w:bottom w:val="none" w:sz="0" w:space="0" w:color="auto"/>
                    <w:right w:val="none" w:sz="0" w:space="0" w:color="auto"/>
                  </w:divBdr>
                </w:div>
                <w:div w:id="670179953">
                  <w:marLeft w:val="0"/>
                  <w:marRight w:val="0"/>
                  <w:marTop w:val="0"/>
                  <w:marBottom w:val="0"/>
                  <w:divBdr>
                    <w:top w:val="none" w:sz="0" w:space="0" w:color="auto"/>
                    <w:left w:val="none" w:sz="0" w:space="0" w:color="auto"/>
                    <w:bottom w:val="none" w:sz="0" w:space="0" w:color="auto"/>
                    <w:right w:val="none" w:sz="0" w:space="0" w:color="auto"/>
                  </w:divBdr>
                </w:div>
                <w:div w:id="682586298">
                  <w:marLeft w:val="0"/>
                  <w:marRight w:val="0"/>
                  <w:marTop w:val="0"/>
                  <w:marBottom w:val="0"/>
                  <w:divBdr>
                    <w:top w:val="none" w:sz="0" w:space="0" w:color="auto"/>
                    <w:left w:val="none" w:sz="0" w:space="0" w:color="auto"/>
                    <w:bottom w:val="none" w:sz="0" w:space="0" w:color="auto"/>
                    <w:right w:val="none" w:sz="0" w:space="0" w:color="auto"/>
                  </w:divBdr>
                </w:div>
                <w:div w:id="689917698">
                  <w:marLeft w:val="0"/>
                  <w:marRight w:val="0"/>
                  <w:marTop w:val="0"/>
                  <w:marBottom w:val="0"/>
                  <w:divBdr>
                    <w:top w:val="none" w:sz="0" w:space="0" w:color="auto"/>
                    <w:left w:val="none" w:sz="0" w:space="0" w:color="auto"/>
                    <w:bottom w:val="none" w:sz="0" w:space="0" w:color="auto"/>
                    <w:right w:val="none" w:sz="0" w:space="0" w:color="auto"/>
                  </w:divBdr>
                </w:div>
                <w:div w:id="722869548">
                  <w:marLeft w:val="0"/>
                  <w:marRight w:val="0"/>
                  <w:marTop w:val="0"/>
                  <w:marBottom w:val="0"/>
                  <w:divBdr>
                    <w:top w:val="none" w:sz="0" w:space="0" w:color="auto"/>
                    <w:left w:val="none" w:sz="0" w:space="0" w:color="auto"/>
                    <w:bottom w:val="none" w:sz="0" w:space="0" w:color="auto"/>
                    <w:right w:val="none" w:sz="0" w:space="0" w:color="auto"/>
                  </w:divBdr>
                </w:div>
                <w:div w:id="825898595">
                  <w:marLeft w:val="0"/>
                  <w:marRight w:val="0"/>
                  <w:marTop w:val="0"/>
                  <w:marBottom w:val="0"/>
                  <w:divBdr>
                    <w:top w:val="none" w:sz="0" w:space="0" w:color="auto"/>
                    <w:left w:val="none" w:sz="0" w:space="0" w:color="auto"/>
                    <w:bottom w:val="none" w:sz="0" w:space="0" w:color="auto"/>
                    <w:right w:val="none" w:sz="0" w:space="0" w:color="auto"/>
                  </w:divBdr>
                </w:div>
                <w:div w:id="854463495">
                  <w:marLeft w:val="0"/>
                  <w:marRight w:val="0"/>
                  <w:marTop w:val="0"/>
                  <w:marBottom w:val="0"/>
                  <w:divBdr>
                    <w:top w:val="none" w:sz="0" w:space="0" w:color="auto"/>
                    <w:left w:val="none" w:sz="0" w:space="0" w:color="auto"/>
                    <w:bottom w:val="none" w:sz="0" w:space="0" w:color="auto"/>
                    <w:right w:val="none" w:sz="0" w:space="0" w:color="auto"/>
                  </w:divBdr>
                </w:div>
                <w:div w:id="885265211">
                  <w:marLeft w:val="0"/>
                  <w:marRight w:val="0"/>
                  <w:marTop w:val="0"/>
                  <w:marBottom w:val="0"/>
                  <w:divBdr>
                    <w:top w:val="none" w:sz="0" w:space="0" w:color="auto"/>
                    <w:left w:val="none" w:sz="0" w:space="0" w:color="auto"/>
                    <w:bottom w:val="none" w:sz="0" w:space="0" w:color="auto"/>
                    <w:right w:val="none" w:sz="0" w:space="0" w:color="auto"/>
                  </w:divBdr>
                </w:div>
                <w:div w:id="1093624748">
                  <w:marLeft w:val="0"/>
                  <w:marRight w:val="0"/>
                  <w:marTop w:val="0"/>
                  <w:marBottom w:val="0"/>
                  <w:divBdr>
                    <w:top w:val="none" w:sz="0" w:space="0" w:color="auto"/>
                    <w:left w:val="none" w:sz="0" w:space="0" w:color="auto"/>
                    <w:bottom w:val="none" w:sz="0" w:space="0" w:color="auto"/>
                    <w:right w:val="none" w:sz="0" w:space="0" w:color="auto"/>
                  </w:divBdr>
                </w:div>
                <w:div w:id="1126005259">
                  <w:marLeft w:val="0"/>
                  <w:marRight w:val="0"/>
                  <w:marTop w:val="0"/>
                  <w:marBottom w:val="0"/>
                  <w:divBdr>
                    <w:top w:val="none" w:sz="0" w:space="0" w:color="auto"/>
                    <w:left w:val="none" w:sz="0" w:space="0" w:color="auto"/>
                    <w:bottom w:val="none" w:sz="0" w:space="0" w:color="auto"/>
                    <w:right w:val="none" w:sz="0" w:space="0" w:color="auto"/>
                  </w:divBdr>
                </w:div>
                <w:div w:id="1131510456">
                  <w:marLeft w:val="0"/>
                  <w:marRight w:val="0"/>
                  <w:marTop w:val="0"/>
                  <w:marBottom w:val="0"/>
                  <w:divBdr>
                    <w:top w:val="none" w:sz="0" w:space="0" w:color="auto"/>
                    <w:left w:val="none" w:sz="0" w:space="0" w:color="auto"/>
                    <w:bottom w:val="none" w:sz="0" w:space="0" w:color="auto"/>
                    <w:right w:val="none" w:sz="0" w:space="0" w:color="auto"/>
                  </w:divBdr>
                </w:div>
                <w:div w:id="1317302851">
                  <w:marLeft w:val="0"/>
                  <w:marRight w:val="0"/>
                  <w:marTop w:val="0"/>
                  <w:marBottom w:val="0"/>
                  <w:divBdr>
                    <w:top w:val="none" w:sz="0" w:space="0" w:color="auto"/>
                    <w:left w:val="none" w:sz="0" w:space="0" w:color="auto"/>
                    <w:bottom w:val="none" w:sz="0" w:space="0" w:color="auto"/>
                    <w:right w:val="none" w:sz="0" w:space="0" w:color="auto"/>
                  </w:divBdr>
                </w:div>
                <w:div w:id="1337344548">
                  <w:marLeft w:val="0"/>
                  <w:marRight w:val="0"/>
                  <w:marTop w:val="0"/>
                  <w:marBottom w:val="0"/>
                  <w:divBdr>
                    <w:top w:val="none" w:sz="0" w:space="0" w:color="auto"/>
                    <w:left w:val="none" w:sz="0" w:space="0" w:color="auto"/>
                    <w:bottom w:val="none" w:sz="0" w:space="0" w:color="auto"/>
                    <w:right w:val="none" w:sz="0" w:space="0" w:color="auto"/>
                  </w:divBdr>
                </w:div>
                <w:div w:id="1356268904">
                  <w:marLeft w:val="0"/>
                  <w:marRight w:val="0"/>
                  <w:marTop w:val="0"/>
                  <w:marBottom w:val="0"/>
                  <w:divBdr>
                    <w:top w:val="none" w:sz="0" w:space="0" w:color="auto"/>
                    <w:left w:val="none" w:sz="0" w:space="0" w:color="auto"/>
                    <w:bottom w:val="none" w:sz="0" w:space="0" w:color="auto"/>
                    <w:right w:val="none" w:sz="0" w:space="0" w:color="auto"/>
                  </w:divBdr>
                </w:div>
                <w:div w:id="1389383012">
                  <w:marLeft w:val="0"/>
                  <w:marRight w:val="0"/>
                  <w:marTop w:val="0"/>
                  <w:marBottom w:val="0"/>
                  <w:divBdr>
                    <w:top w:val="none" w:sz="0" w:space="0" w:color="auto"/>
                    <w:left w:val="none" w:sz="0" w:space="0" w:color="auto"/>
                    <w:bottom w:val="none" w:sz="0" w:space="0" w:color="auto"/>
                    <w:right w:val="none" w:sz="0" w:space="0" w:color="auto"/>
                  </w:divBdr>
                </w:div>
                <w:div w:id="1414858312">
                  <w:marLeft w:val="0"/>
                  <w:marRight w:val="0"/>
                  <w:marTop w:val="0"/>
                  <w:marBottom w:val="0"/>
                  <w:divBdr>
                    <w:top w:val="none" w:sz="0" w:space="0" w:color="auto"/>
                    <w:left w:val="none" w:sz="0" w:space="0" w:color="auto"/>
                    <w:bottom w:val="none" w:sz="0" w:space="0" w:color="auto"/>
                    <w:right w:val="none" w:sz="0" w:space="0" w:color="auto"/>
                  </w:divBdr>
                </w:div>
                <w:div w:id="1415084863">
                  <w:marLeft w:val="0"/>
                  <w:marRight w:val="0"/>
                  <w:marTop w:val="0"/>
                  <w:marBottom w:val="0"/>
                  <w:divBdr>
                    <w:top w:val="none" w:sz="0" w:space="0" w:color="auto"/>
                    <w:left w:val="none" w:sz="0" w:space="0" w:color="auto"/>
                    <w:bottom w:val="none" w:sz="0" w:space="0" w:color="auto"/>
                    <w:right w:val="none" w:sz="0" w:space="0" w:color="auto"/>
                  </w:divBdr>
                </w:div>
                <w:div w:id="1551527240">
                  <w:marLeft w:val="0"/>
                  <w:marRight w:val="0"/>
                  <w:marTop w:val="0"/>
                  <w:marBottom w:val="0"/>
                  <w:divBdr>
                    <w:top w:val="none" w:sz="0" w:space="0" w:color="auto"/>
                    <w:left w:val="none" w:sz="0" w:space="0" w:color="auto"/>
                    <w:bottom w:val="none" w:sz="0" w:space="0" w:color="auto"/>
                    <w:right w:val="none" w:sz="0" w:space="0" w:color="auto"/>
                  </w:divBdr>
                </w:div>
                <w:div w:id="1577082275">
                  <w:marLeft w:val="0"/>
                  <w:marRight w:val="0"/>
                  <w:marTop w:val="0"/>
                  <w:marBottom w:val="0"/>
                  <w:divBdr>
                    <w:top w:val="none" w:sz="0" w:space="0" w:color="auto"/>
                    <w:left w:val="none" w:sz="0" w:space="0" w:color="auto"/>
                    <w:bottom w:val="none" w:sz="0" w:space="0" w:color="auto"/>
                    <w:right w:val="none" w:sz="0" w:space="0" w:color="auto"/>
                  </w:divBdr>
                </w:div>
                <w:div w:id="1586064451">
                  <w:marLeft w:val="0"/>
                  <w:marRight w:val="0"/>
                  <w:marTop w:val="0"/>
                  <w:marBottom w:val="0"/>
                  <w:divBdr>
                    <w:top w:val="none" w:sz="0" w:space="0" w:color="auto"/>
                    <w:left w:val="none" w:sz="0" w:space="0" w:color="auto"/>
                    <w:bottom w:val="none" w:sz="0" w:space="0" w:color="auto"/>
                    <w:right w:val="none" w:sz="0" w:space="0" w:color="auto"/>
                  </w:divBdr>
                </w:div>
                <w:div w:id="1600940581">
                  <w:marLeft w:val="0"/>
                  <w:marRight w:val="0"/>
                  <w:marTop w:val="0"/>
                  <w:marBottom w:val="0"/>
                  <w:divBdr>
                    <w:top w:val="none" w:sz="0" w:space="0" w:color="auto"/>
                    <w:left w:val="none" w:sz="0" w:space="0" w:color="auto"/>
                    <w:bottom w:val="none" w:sz="0" w:space="0" w:color="auto"/>
                    <w:right w:val="none" w:sz="0" w:space="0" w:color="auto"/>
                  </w:divBdr>
                </w:div>
                <w:div w:id="1601261314">
                  <w:marLeft w:val="0"/>
                  <w:marRight w:val="0"/>
                  <w:marTop w:val="0"/>
                  <w:marBottom w:val="0"/>
                  <w:divBdr>
                    <w:top w:val="none" w:sz="0" w:space="0" w:color="auto"/>
                    <w:left w:val="none" w:sz="0" w:space="0" w:color="auto"/>
                    <w:bottom w:val="none" w:sz="0" w:space="0" w:color="auto"/>
                    <w:right w:val="none" w:sz="0" w:space="0" w:color="auto"/>
                  </w:divBdr>
                </w:div>
                <w:div w:id="1615669260">
                  <w:marLeft w:val="0"/>
                  <w:marRight w:val="0"/>
                  <w:marTop w:val="0"/>
                  <w:marBottom w:val="0"/>
                  <w:divBdr>
                    <w:top w:val="none" w:sz="0" w:space="0" w:color="auto"/>
                    <w:left w:val="none" w:sz="0" w:space="0" w:color="auto"/>
                    <w:bottom w:val="none" w:sz="0" w:space="0" w:color="auto"/>
                    <w:right w:val="none" w:sz="0" w:space="0" w:color="auto"/>
                  </w:divBdr>
                </w:div>
                <w:div w:id="1625505781">
                  <w:marLeft w:val="0"/>
                  <w:marRight w:val="0"/>
                  <w:marTop w:val="0"/>
                  <w:marBottom w:val="0"/>
                  <w:divBdr>
                    <w:top w:val="none" w:sz="0" w:space="0" w:color="auto"/>
                    <w:left w:val="none" w:sz="0" w:space="0" w:color="auto"/>
                    <w:bottom w:val="none" w:sz="0" w:space="0" w:color="auto"/>
                    <w:right w:val="none" w:sz="0" w:space="0" w:color="auto"/>
                  </w:divBdr>
                </w:div>
                <w:div w:id="1651715005">
                  <w:marLeft w:val="0"/>
                  <w:marRight w:val="0"/>
                  <w:marTop w:val="0"/>
                  <w:marBottom w:val="0"/>
                  <w:divBdr>
                    <w:top w:val="none" w:sz="0" w:space="0" w:color="auto"/>
                    <w:left w:val="none" w:sz="0" w:space="0" w:color="auto"/>
                    <w:bottom w:val="none" w:sz="0" w:space="0" w:color="auto"/>
                    <w:right w:val="none" w:sz="0" w:space="0" w:color="auto"/>
                  </w:divBdr>
                </w:div>
                <w:div w:id="1683778764">
                  <w:marLeft w:val="0"/>
                  <w:marRight w:val="0"/>
                  <w:marTop w:val="0"/>
                  <w:marBottom w:val="0"/>
                  <w:divBdr>
                    <w:top w:val="none" w:sz="0" w:space="0" w:color="auto"/>
                    <w:left w:val="none" w:sz="0" w:space="0" w:color="auto"/>
                    <w:bottom w:val="none" w:sz="0" w:space="0" w:color="auto"/>
                    <w:right w:val="none" w:sz="0" w:space="0" w:color="auto"/>
                  </w:divBdr>
                </w:div>
                <w:div w:id="1699771414">
                  <w:marLeft w:val="0"/>
                  <w:marRight w:val="0"/>
                  <w:marTop w:val="0"/>
                  <w:marBottom w:val="0"/>
                  <w:divBdr>
                    <w:top w:val="none" w:sz="0" w:space="0" w:color="auto"/>
                    <w:left w:val="none" w:sz="0" w:space="0" w:color="auto"/>
                    <w:bottom w:val="none" w:sz="0" w:space="0" w:color="auto"/>
                    <w:right w:val="none" w:sz="0" w:space="0" w:color="auto"/>
                  </w:divBdr>
                </w:div>
                <w:div w:id="1817068650">
                  <w:marLeft w:val="0"/>
                  <w:marRight w:val="0"/>
                  <w:marTop w:val="0"/>
                  <w:marBottom w:val="0"/>
                  <w:divBdr>
                    <w:top w:val="none" w:sz="0" w:space="0" w:color="auto"/>
                    <w:left w:val="none" w:sz="0" w:space="0" w:color="auto"/>
                    <w:bottom w:val="none" w:sz="0" w:space="0" w:color="auto"/>
                    <w:right w:val="none" w:sz="0" w:space="0" w:color="auto"/>
                  </w:divBdr>
                </w:div>
                <w:div w:id="1819883066">
                  <w:marLeft w:val="0"/>
                  <w:marRight w:val="0"/>
                  <w:marTop w:val="0"/>
                  <w:marBottom w:val="0"/>
                  <w:divBdr>
                    <w:top w:val="none" w:sz="0" w:space="0" w:color="auto"/>
                    <w:left w:val="none" w:sz="0" w:space="0" w:color="auto"/>
                    <w:bottom w:val="none" w:sz="0" w:space="0" w:color="auto"/>
                    <w:right w:val="none" w:sz="0" w:space="0" w:color="auto"/>
                  </w:divBdr>
                </w:div>
                <w:div w:id="1864662467">
                  <w:marLeft w:val="0"/>
                  <w:marRight w:val="0"/>
                  <w:marTop w:val="0"/>
                  <w:marBottom w:val="0"/>
                  <w:divBdr>
                    <w:top w:val="none" w:sz="0" w:space="0" w:color="auto"/>
                    <w:left w:val="none" w:sz="0" w:space="0" w:color="auto"/>
                    <w:bottom w:val="none" w:sz="0" w:space="0" w:color="auto"/>
                    <w:right w:val="none" w:sz="0" w:space="0" w:color="auto"/>
                  </w:divBdr>
                </w:div>
                <w:div w:id="1924795946">
                  <w:marLeft w:val="0"/>
                  <w:marRight w:val="0"/>
                  <w:marTop w:val="0"/>
                  <w:marBottom w:val="0"/>
                  <w:divBdr>
                    <w:top w:val="none" w:sz="0" w:space="0" w:color="auto"/>
                    <w:left w:val="none" w:sz="0" w:space="0" w:color="auto"/>
                    <w:bottom w:val="none" w:sz="0" w:space="0" w:color="auto"/>
                    <w:right w:val="none" w:sz="0" w:space="0" w:color="auto"/>
                  </w:divBdr>
                </w:div>
                <w:div w:id="1946234439">
                  <w:marLeft w:val="0"/>
                  <w:marRight w:val="0"/>
                  <w:marTop w:val="0"/>
                  <w:marBottom w:val="0"/>
                  <w:divBdr>
                    <w:top w:val="none" w:sz="0" w:space="0" w:color="auto"/>
                    <w:left w:val="none" w:sz="0" w:space="0" w:color="auto"/>
                    <w:bottom w:val="none" w:sz="0" w:space="0" w:color="auto"/>
                    <w:right w:val="none" w:sz="0" w:space="0" w:color="auto"/>
                  </w:divBdr>
                </w:div>
                <w:div w:id="1972587582">
                  <w:marLeft w:val="0"/>
                  <w:marRight w:val="0"/>
                  <w:marTop w:val="0"/>
                  <w:marBottom w:val="0"/>
                  <w:divBdr>
                    <w:top w:val="none" w:sz="0" w:space="0" w:color="auto"/>
                    <w:left w:val="none" w:sz="0" w:space="0" w:color="auto"/>
                    <w:bottom w:val="none" w:sz="0" w:space="0" w:color="auto"/>
                    <w:right w:val="none" w:sz="0" w:space="0" w:color="auto"/>
                  </w:divBdr>
                </w:div>
                <w:div w:id="2039500444">
                  <w:marLeft w:val="0"/>
                  <w:marRight w:val="0"/>
                  <w:marTop w:val="0"/>
                  <w:marBottom w:val="0"/>
                  <w:divBdr>
                    <w:top w:val="none" w:sz="0" w:space="0" w:color="auto"/>
                    <w:left w:val="none" w:sz="0" w:space="0" w:color="auto"/>
                    <w:bottom w:val="none" w:sz="0" w:space="0" w:color="auto"/>
                    <w:right w:val="none" w:sz="0" w:space="0" w:color="auto"/>
                  </w:divBdr>
                </w:div>
                <w:div w:id="2050372371">
                  <w:marLeft w:val="0"/>
                  <w:marRight w:val="0"/>
                  <w:marTop w:val="0"/>
                  <w:marBottom w:val="0"/>
                  <w:divBdr>
                    <w:top w:val="none" w:sz="0" w:space="0" w:color="auto"/>
                    <w:left w:val="none" w:sz="0" w:space="0" w:color="auto"/>
                    <w:bottom w:val="none" w:sz="0" w:space="0" w:color="auto"/>
                    <w:right w:val="none" w:sz="0" w:space="0" w:color="auto"/>
                  </w:divBdr>
                </w:div>
                <w:div w:id="2054381271">
                  <w:marLeft w:val="0"/>
                  <w:marRight w:val="0"/>
                  <w:marTop w:val="0"/>
                  <w:marBottom w:val="0"/>
                  <w:divBdr>
                    <w:top w:val="none" w:sz="0" w:space="0" w:color="auto"/>
                    <w:left w:val="none" w:sz="0" w:space="0" w:color="auto"/>
                    <w:bottom w:val="none" w:sz="0" w:space="0" w:color="auto"/>
                    <w:right w:val="none" w:sz="0" w:space="0" w:color="auto"/>
                  </w:divBdr>
                </w:div>
                <w:div w:id="2059621735">
                  <w:marLeft w:val="0"/>
                  <w:marRight w:val="0"/>
                  <w:marTop w:val="0"/>
                  <w:marBottom w:val="0"/>
                  <w:divBdr>
                    <w:top w:val="none" w:sz="0" w:space="0" w:color="auto"/>
                    <w:left w:val="none" w:sz="0" w:space="0" w:color="auto"/>
                    <w:bottom w:val="none" w:sz="0" w:space="0" w:color="auto"/>
                    <w:right w:val="none" w:sz="0" w:space="0" w:color="auto"/>
                  </w:divBdr>
                </w:div>
                <w:div w:id="21364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1191">
      <w:bodyDiv w:val="1"/>
      <w:marLeft w:val="0"/>
      <w:marRight w:val="0"/>
      <w:marTop w:val="0"/>
      <w:marBottom w:val="0"/>
      <w:divBdr>
        <w:top w:val="none" w:sz="0" w:space="0" w:color="auto"/>
        <w:left w:val="none" w:sz="0" w:space="0" w:color="auto"/>
        <w:bottom w:val="none" w:sz="0" w:space="0" w:color="auto"/>
        <w:right w:val="none" w:sz="0" w:space="0" w:color="auto"/>
      </w:divBdr>
    </w:div>
    <w:div w:id="841508855">
      <w:bodyDiv w:val="1"/>
      <w:marLeft w:val="0"/>
      <w:marRight w:val="0"/>
      <w:marTop w:val="0"/>
      <w:marBottom w:val="0"/>
      <w:divBdr>
        <w:top w:val="none" w:sz="0" w:space="0" w:color="auto"/>
        <w:left w:val="none" w:sz="0" w:space="0" w:color="auto"/>
        <w:bottom w:val="none" w:sz="0" w:space="0" w:color="auto"/>
        <w:right w:val="none" w:sz="0" w:space="0" w:color="auto"/>
      </w:divBdr>
    </w:div>
    <w:div w:id="853300567">
      <w:bodyDiv w:val="1"/>
      <w:marLeft w:val="0"/>
      <w:marRight w:val="0"/>
      <w:marTop w:val="0"/>
      <w:marBottom w:val="0"/>
      <w:divBdr>
        <w:top w:val="none" w:sz="0" w:space="0" w:color="auto"/>
        <w:left w:val="none" w:sz="0" w:space="0" w:color="auto"/>
        <w:bottom w:val="none" w:sz="0" w:space="0" w:color="auto"/>
        <w:right w:val="none" w:sz="0" w:space="0" w:color="auto"/>
      </w:divBdr>
      <w:divsChild>
        <w:div w:id="483661497">
          <w:marLeft w:val="0"/>
          <w:marRight w:val="0"/>
          <w:marTop w:val="0"/>
          <w:marBottom w:val="0"/>
          <w:divBdr>
            <w:top w:val="none" w:sz="0" w:space="0" w:color="auto"/>
            <w:left w:val="none" w:sz="0" w:space="0" w:color="auto"/>
            <w:bottom w:val="none" w:sz="0" w:space="0" w:color="auto"/>
            <w:right w:val="none" w:sz="0" w:space="0" w:color="auto"/>
          </w:divBdr>
          <w:divsChild>
            <w:div w:id="1582715707">
              <w:blockQuote w:val="1"/>
              <w:marLeft w:val="0"/>
              <w:marRight w:val="0"/>
              <w:marTop w:val="0"/>
              <w:marBottom w:val="0"/>
              <w:divBdr>
                <w:top w:val="none" w:sz="0" w:space="0" w:color="auto"/>
                <w:left w:val="none" w:sz="0" w:space="0" w:color="auto"/>
                <w:bottom w:val="none" w:sz="0" w:space="0" w:color="auto"/>
                <w:right w:val="none" w:sz="0" w:space="0" w:color="auto"/>
              </w:divBdr>
              <w:divsChild>
                <w:div w:id="204025826">
                  <w:marLeft w:val="0"/>
                  <w:marRight w:val="0"/>
                  <w:marTop w:val="0"/>
                  <w:marBottom w:val="0"/>
                  <w:divBdr>
                    <w:top w:val="none" w:sz="0" w:space="0" w:color="auto"/>
                    <w:left w:val="none" w:sz="0" w:space="0" w:color="auto"/>
                    <w:bottom w:val="none" w:sz="0" w:space="0" w:color="auto"/>
                    <w:right w:val="none" w:sz="0" w:space="0" w:color="auto"/>
                  </w:divBdr>
                </w:div>
                <w:div w:id="234584931">
                  <w:marLeft w:val="0"/>
                  <w:marRight w:val="0"/>
                  <w:marTop w:val="0"/>
                  <w:marBottom w:val="0"/>
                  <w:divBdr>
                    <w:top w:val="none" w:sz="0" w:space="0" w:color="auto"/>
                    <w:left w:val="none" w:sz="0" w:space="0" w:color="auto"/>
                    <w:bottom w:val="none" w:sz="0" w:space="0" w:color="auto"/>
                    <w:right w:val="none" w:sz="0" w:space="0" w:color="auto"/>
                  </w:divBdr>
                </w:div>
                <w:div w:id="561258012">
                  <w:marLeft w:val="0"/>
                  <w:marRight w:val="0"/>
                  <w:marTop w:val="0"/>
                  <w:marBottom w:val="0"/>
                  <w:divBdr>
                    <w:top w:val="none" w:sz="0" w:space="0" w:color="auto"/>
                    <w:left w:val="none" w:sz="0" w:space="0" w:color="auto"/>
                    <w:bottom w:val="none" w:sz="0" w:space="0" w:color="auto"/>
                    <w:right w:val="none" w:sz="0" w:space="0" w:color="auto"/>
                  </w:divBdr>
                </w:div>
                <w:div w:id="669910861">
                  <w:marLeft w:val="0"/>
                  <w:marRight w:val="0"/>
                  <w:marTop w:val="0"/>
                  <w:marBottom w:val="0"/>
                  <w:divBdr>
                    <w:top w:val="none" w:sz="0" w:space="0" w:color="auto"/>
                    <w:left w:val="none" w:sz="0" w:space="0" w:color="auto"/>
                    <w:bottom w:val="none" w:sz="0" w:space="0" w:color="auto"/>
                    <w:right w:val="none" w:sz="0" w:space="0" w:color="auto"/>
                  </w:divBdr>
                </w:div>
                <w:div w:id="784735449">
                  <w:marLeft w:val="0"/>
                  <w:marRight w:val="0"/>
                  <w:marTop w:val="0"/>
                  <w:marBottom w:val="0"/>
                  <w:divBdr>
                    <w:top w:val="none" w:sz="0" w:space="0" w:color="auto"/>
                    <w:left w:val="none" w:sz="0" w:space="0" w:color="auto"/>
                    <w:bottom w:val="none" w:sz="0" w:space="0" w:color="auto"/>
                    <w:right w:val="none" w:sz="0" w:space="0" w:color="auto"/>
                  </w:divBdr>
                </w:div>
                <w:div w:id="791439449">
                  <w:marLeft w:val="0"/>
                  <w:marRight w:val="0"/>
                  <w:marTop w:val="0"/>
                  <w:marBottom w:val="0"/>
                  <w:divBdr>
                    <w:top w:val="none" w:sz="0" w:space="0" w:color="auto"/>
                    <w:left w:val="none" w:sz="0" w:space="0" w:color="auto"/>
                    <w:bottom w:val="none" w:sz="0" w:space="0" w:color="auto"/>
                    <w:right w:val="none" w:sz="0" w:space="0" w:color="auto"/>
                  </w:divBdr>
                </w:div>
                <w:div w:id="882864602">
                  <w:marLeft w:val="0"/>
                  <w:marRight w:val="0"/>
                  <w:marTop w:val="0"/>
                  <w:marBottom w:val="0"/>
                  <w:divBdr>
                    <w:top w:val="none" w:sz="0" w:space="0" w:color="auto"/>
                    <w:left w:val="none" w:sz="0" w:space="0" w:color="auto"/>
                    <w:bottom w:val="none" w:sz="0" w:space="0" w:color="auto"/>
                    <w:right w:val="none" w:sz="0" w:space="0" w:color="auto"/>
                  </w:divBdr>
                </w:div>
                <w:div w:id="1022319027">
                  <w:marLeft w:val="0"/>
                  <w:marRight w:val="0"/>
                  <w:marTop w:val="0"/>
                  <w:marBottom w:val="0"/>
                  <w:divBdr>
                    <w:top w:val="none" w:sz="0" w:space="0" w:color="auto"/>
                    <w:left w:val="none" w:sz="0" w:space="0" w:color="auto"/>
                    <w:bottom w:val="none" w:sz="0" w:space="0" w:color="auto"/>
                    <w:right w:val="none" w:sz="0" w:space="0" w:color="auto"/>
                  </w:divBdr>
                </w:div>
                <w:div w:id="1140266149">
                  <w:marLeft w:val="0"/>
                  <w:marRight w:val="0"/>
                  <w:marTop w:val="0"/>
                  <w:marBottom w:val="0"/>
                  <w:divBdr>
                    <w:top w:val="none" w:sz="0" w:space="0" w:color="auto"/>
                    <w:left w:val="none" w:sz="0" w:space="0" w:color="auto"/>
                    <w:bottom w:val="none" w:sz="0" w:space="0" w:color="auto"/>
                    <w:right w:val="none" w:sz="0" w:space="0" w:color="auto"/>
                  </w:divBdr>
                </w:div>
                <w:div w:id="1188642698">
                  <w:marLeft w:val="0"/>
                  <w:marRight w:val="0"/>
                  <w:marTop w:val="0"/>
                  <w:marBottom w:val="0"/>
                  <w:divBdr>
                    <w:top w:val="none" w:sz="0" w:space="0" w:color="auto"/>
                    <w:left w:val="none" w:sz="0" w:space="0" w:color="auto"/>
                    <w:bottom w:val="none" w:sz="0" w:space="0" w:color="auto"/>
                    <w:right w:val="none" w:sz="0" w:space="0" w:color="auto"/>
                  </w:divBdr>
                </w:div>
                <w:div w:id="1480345207">
                  <w:marLeft w:val="0"/>
                  <w:marRight w:val="0"/>
                  <w:marTop w:val="0"/>
                  <w:marBottom w:val="0"/>
                  <w:divBdr>
                    <w:top w:val="none" w:sz="0" w:space="0" w:color="auto"/>
                    <w:left w:val="none" w:sz="0" w:space="0" w:color="auto"/>
                    <w:bottom w:val="none" w:sz="0" w:space="0" w:color="auto"/>
                    <w:right w:val="none" w:sz="0" w:space="0" w:color="auto"/>
                  </w:divBdr>
                </w:div>
                <w:div w:id="1689210075">
                  <w:marLeft w:val="0"/>
                  <w:marRight w:val="0"/>
                  <w:marTop w:val="0"/>
                  <w:marBottom w:val="0"/>
                  <w:divBdr>
                    <w:top w:val="none" w:sz="0" w:space="0" w:color="auto"/>
                    <w:left w:val="none" w:sz="0" w:space="0" w:color="auto"/>
                    <w:bottom w:val="none" w:sz="0" w:space="0" w:color="auto"/>
                    <w:right w:val="none" w:sz="0" w:space="0" w:color="auto"/>
                  </w:divBdr>
                </w:div>
                <w:div w:id="1823156201">
                  <w:marLeft w:val="0"/>
                  <w:marRight w:val="0"/>
                  <w:marTop w:val="0"/>
                  <w:marBottom w:val="0"/>
                  <w:divBdr>
                    <w:top w:val="none" w:sz="0" w:space="0" w:color="auto"/>
                    <w:left w:val="none" w:sz="0" w:space="0" w:color="auto"/>
                    <w:bottom w:val="none" w:sz="0" w:space="0" w:color="auto"/>
                    <w:right w:val="none" w:sz="0" w:space="0" w:color="auto"/>
                  </w:divBdr>
                </w:div>
                <w:div w:id="1999845122">
                  <w:marLeft w:val="0"/>
                  <w:marRight w:val="0"/>
                  <w:marTop w:val="0"/>
                  <w:marBottom w:val="0"/>
                  <w:divBdr>
                    <w:top w:val="none" w:sz="0" w:space="0" w:color="auto"/>
                    <w:left w:val="none" w:sz="0" w:space="0" w:color="auto"/>
                    <w:bottom w:val="none" w:sz="0" w:space="0" w:color="auto"/>
                    <w:right w:val="none" w:sz="0" w:space="0" w:color="auto"/>
                  </w:divBdr>
                </w:div>
                <w:div w:id="2034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74563">
      <w:bodyDiv w:val="1"/>
      <w:marLeft w:val="0"/>
      <w:marRight w:val="0"/>
      <w:marTop w:val="0"/>
      <w:marBottom w:val="0"/>
      <w:divBdr>
        <w:top w:val="none" w:sz="0" w:space="0" w:color="auto"/>
        <w:left w:val="none" w:sz="0" w:space="0" w:color="auto"/>
        <w:bottom w:val="none" w:sz="0" w:space="0" w:color="auto"/>
        <w:right w:val="none" w:sz="0" w:space="0" w:color="auto"/>
      </w:divBdr>
      <w:divsChild>
        <w:div w:id="351149427">
          <w:marLeft w:val="0"/>
          <w:marRight w:val="0"/>
          <w:marTop w:val="0"/>
          <w:marBottom w:val="0"/>
          <w:divBdr>
            <w:top w:val="none" w:sz="0" w:space="0" w:color="auto"/>
            <w:left w:val="none" w:sz="0" w:space="0" w:color="auto"/>
            <w:bottom w:val="none" w:sz="0" w:space="0" w:color="auto"/>
            <w:right w:val="none" w:sz="0" w:space="0" w:color="auto"/>
          </w:divBdr>
        </w:div>
        <w:div w:id="1599672904">
          <w:marLeft w:val="0"/>
          <w:marRight w:val="0"/>
          <w:marTop w:val="0"/>
          <w:marBottom w:val="0"/>
          <w:divBdr>
            <w:top w:val="none" w:sz="0" w:space="0" w:color="auto"/>
            <w:left w:val="none" w:sz="0" w:space="0" w:color="auto"/>
            <w:bottom w:val="none" w:sz="0" w:space="0" w:color="auto"/>
            <w:right w:val="none" w:sz="0" w:space="0" w:color="auto"/>
          </w:divBdr>
        </w:div>
        <w:div w:id="1424958885">
          <w:marLeft w:val="0"/>
          <w:marRight w:val="0"/>
          <w:marTop w:val="0"/>
          <w:marBottom w:val="0"/>
          <w:divBdr>
            <w:top w:val="none" w:sz="0" w:space="0" w:color="auto"/>
            <w:left w:val="none" w:sz="0" w:space="0" w:color="auto"/>
            <w:bottom w:val="none" w:sz="0" w:space="0" w:color="auto"/>
            <w:right w:val="none" w:sz="0" w:space="0" w:color="auto"/>
          </w:divBdr>
        </w:div>
        <w:div w:id="1005786490">
          <w:marLeft w:val="0"/>
          <w:marRight w:val="0"/>
          <w:marTop w:val="0"/>
          <w:marBottom w:val="0"/>
          <w:divBdr>
            <w:top w:val="none" w:sz="0" w:space="0" w:color="auto"/>
            <w:left w:val="none" w:sz="0" w:space="0" w:color="auto"/>
            <w:bottom w:val="none" w:sz="0" w:space="0" w:color="auto"/>
            <w:right w:val="none" w:sz="0" w:space="0" w:color="auto"/>
          </w:divBdr>
        </w:div>
        <w:div w:id="12465374">
          <w:marLeft w:val="0"/>
          <w:marRight w:val="0"/>
          <w:marTop w:val="0"/>
          <w:marBottom w:val="0"/>
          <w:divBdr>
            <w:top w:val="none" w:sz="0" w:space="0" w:color="auto"/>
            <w:left w:val="none" w:sz="0" w:space="0" w:color="auto"/>
            <w:bottom w:val="none" w:sz="0" w:space="0" w:color="auto"/>
            <w:right w:val="none" w:sz="0" w:space="0" w:color="auto"/>
          </w:divBdr>
        </w:div>
      </w:divsChild>
    </w:div>
    <w:div w:id="873542813">
      <w:bodyDiv w:val="1"/>
      <w:marLeft w:val="0"/>
      <w:marRight w:val="0"/>
      <w:marTop w:val="0"/>
      <w:marBottom w:val="0"/>
      <w:divBdr>
        <w:top w:val="none" w:sz="0" w:space="0" w:color="auto"/>
        <w:left w:val="none" w:sz="0" w:space="0" w:color="auto"/>
        <w:bottom w:val="none" w:sz="0" w:space="0" w:color="auto"/>
        <w:right w:val="none" w:sz="0" w:space="0" w:color="auto"/>
      </w:divBdr>
      <w:divsChild>
        <w:div w:id="788160937">
          <w:marLeft w:val="0"/>
          <w:marRight w:val="0"/>
          <w:marTop w:val="0"/>
          <w:marBottom w:val="0"/>
          <w:divBdr>
            <w:top w:val="none" w:sz="0" w:space="0" w:color="auto"/>
            <w:left w:val="none" w:sz="0" w:space="0" w:color="auto"/>
            <w:bottom w:val="none" w:sz="0" w:space="0" w:color="auto"/>
            <w:right w:val="none" w:sz="0" w:space="0" w:color="auto"/>
          </w:divBdr>
          <w:divsChild>
            <w:div w:id="486946584">
              <w:blockQuote w:val="1"/>
              <w:marLeft w:val="0"/>
              <w:marRight w:val="0"/>
              <w:marTop w:val="0"/>
              <w:marBottom w:val="0"/>
              <w:divBdr>
                <w:top w:val="none" w:sz="0" w:space="0" w:color="auto"/>
                <w:left w:val="none" w:sz="0" w:space="0" w:color="auto"/>
                <w:bottom w:val="none" w:sz="0" w:space="0" w:color="auto"/>
                <w:right w:val="none" w:sz="0" w:space="0" w:color="auto"/>
              </w:divBdr>
              <w:divsChild>
                <w:div w:id="1662784">
                  <w:marLeft w:val="0"/>
                  <w:marRight w:val="0"/>
                  <w:marTop w:val="0"/>
                  <w:marBottom w:val="0"/>
                  <w:divBdr>
                    <w:top w:val="none" w:sz="0" w:space="0" w:color="auto"/>
                    <w:left w:val="none" w:sz="0" w:space="0" w:color="auto"/>
                    <w:bottom w:val="none" w:sz="0" w:space="0" w:color="auto"/>
                    <w:right w:val="none" w:sz="0" w:space="0" w:color="auto"/>
                  </w:divBdr>
                </w:div>
                <w:div w:id="54741393">
                  <w:marLeft w:val="0"/>
                  <w:marRight w:val="0"/>
                  <w:marTop w:val="0"/>
                  <w:marBottom w:val="0"/>
                  <w:divBdr>
                    <w:top w:val="none" w:sz="0" w:space="0" w:color="auto"/>
                    <w:left w:val="none" w:sz="0" w:space="0" w:color="auto"/>
                    <w:bottom w:val="none" w:sz="0" w:space="0" w:color="auto"/>
                    <w:right w:val="none" w:sz="0" w:space="0" w:color="auto"/>
                  </w:divBdr>
                </w:div>
                <w:div w:id="80300498">
                  <w:marLeft w:val="0"/>
                  <w:marRight w:val="0"/>
                  <w:marTop w:val="0"/>
                  <w:marBottom w:val="0"/>
                  <w:divBdr>
                    <w:top w:val="none" w:sz="0" w:space="0" w:color="auto"/>
                    <w:left w:val="none" w:sz="0" w:space="0" w:color="auto"/>
                    <w:bottom w:val="none" w:sz="0" w:space="0" w:color="auto"/>
                    <w:right w:val="none" w:sz="0" w:space="0" w:color="auto"/>
                  </w:divBdr>
                </w:div>
                <w:div w:id="136654122">
                  <w:marLeft w:val="0"/>
                  <w:marRight w:val="0"/>
                  <w:marTop w:val="0"/>
                  <w:marBottom w:val="0"/>
                  <w:divBdr>
                    <w:top w:val="none" w:sz="0" w:space="0" w:color="auto"/>
                    <w:left w:val="none" w:sz="0" w:space="0" w:color="auto"/>
                    <w:bottom w:val="none" w:sz="0" w:space="0" w:color="auto"/>
                    <w:right w:val="none" w:sz="0" w:space="0" w:color="auto"/>
                  </w:divBdr>
                </w:div>
                <w:div w:id="222713477">
                  <w:marLeft w:val="0"/>
                  <w:marRight w:val="0"/>
                  <w:marTop w:val="0"/>
                  <w:marBottom w:val="0"/>
                  <w:divBdr>
                    <w:top w:val="none" w:sz="0" w:space="0" w:color="auto"/>
                    <w:left w:val="none" w:sz="0" w:space="0" w:color="auto"/>
                    <w:bottom w:val="none" w:sz="0" w:space="0" w:color="auto"/>
                    <w:right w:val="none" w:sz="0" w:space="0" w:color="auto"/>
                  </w:divBdr>
                </w:div>
                <w:div w:id="239797847">
                  <w:marLeft w:val="0"/>
                  <w:marRight w:val="0"/>
                  <w:marTop w:val="0"/>
                  <w:marBottom w:val="0"/>
                  <w:divBdr>
                    <w:top w:val="none" w:sz="0" w:space="0" w:color="auto"/>
                    <w:left w:val="none" w:sz="0" w:space="0" w:color="auto"/>
                    <w:bottom w:val="none" w:sz="0" w:space="0" w:color="auto"/>
                    <w:right w:val="none" w:sz="0" w:space="0" w:color="auto"/>
                  </w:divBdr>
                </w:div>
                <w:div w:id="251551871">
                  <w:marLeft w:val="0"/>
                  <w:marRight w:val="0"/>
                  <w:marTop w:val="0"/>
                  <w:marBottom w:val="0"/>
                  <w:divBdr>
                    <w:top w:val="none" w:sz="0" w:space="0" w:color="auto"/>
                    <w:left w:val="none" w:sz="0" w:space="0" w:color="auto"/>
                    <w:bottom w:val="none" w:sz="0" w:space="0" w:color="auto"/>
                    <w:right w:val="none" w:sz="0" w:space="0" w:color="auto"/>
                  </w:divBdr>
                </w:div>
                <w:div w:id="305860458">
                  <w:marLeft w:val="0"/>
                  <w:marRight w:val="0"/>
                  <w:marTop w:val="0"/>
                  <w:marBottom w:val="0"/>
                  <w:divBdr>
                    <w:top w:val="none" w:sz="0" w:space="0" w:color="auto"/>
                    <w:left w:val="none" w:sz="0" w:space="0" w:color="auto"/>
                    <w:bottom w:val="none" w:sz="0" w:space="0" w:color="auto"/>
                    <w:right w:val="none" w:sz="0" w:space="0" w:color="auto"/>
                  </w:divBdr>
                </w:div>
                <w:div w:id="395977533">
                  <w:marLeft w:val="0"/>
                  <w:marRight w:val="0"/>
                  <w:marTop w:val="0"/>
                  <w:marBottom w:val="0"/>
                  <w:divBdr>
                    <w:top w:val="none" w:sz="0" w:space="0" w:color="auto"/>
                    <w:left w:val="none" w:sz="0" w:space="0" w:color="auto"/>
                    <w:bottom w:val="none" w:sz="0" w:space="0" w:color="auto"/>
                    <w:right w:val="none" w:sz="0" w:space="0" w:color="auto"/>
                  </w:divBdr>
                </w:div>
                <w:div w:id="434905505">
                  <w:marLeft w:val="0"/>
                  <w:marRight w:val="0"/>
                  <w:marTop w:val="0"/>
                  <w:marBottom w:val="0"/>
                  <w:divBdr>
                    <w:top w:val="none" w:sz="0" w:space="0" w:color="auto"/>
                    <w:left w:val="none" w:sz="0" w:space="0" w:color="auto"/>
                    <w:bottom w:val="none" w:sz="0" w:space="0" w:color="auto"/>
                    <w:right w:val="none" w:sz="0" w:space="0" w:color="auto"/>
                  </w:divBdr>
                </w:div>
                <w:div w:id="481314347">
                  <w:marLeft w:val="0"/>
                  <w:marRight w:val="0"/>
                  <w:marTop w:val="0"/>
                  <w:marBottom w:val="0"/>
                  <w:divBdr>
                    <w:top w:val="none" w:sz="0" w:space="0" w:color="auto"/>
                    <w:left w:val="none" w:sz="0" w:space="0" w:color="auto"/>
                    <w:bottom w:val="none" w:sz="0" w:space="0" w:color="auto"/>
                    <w:right w:val="none" w:sz="0" w:space="0" w:color="auto"/>
                  </w:divBdr>
                </w:div>
                <w:div w:id="507140369">
                  <w:marLeft w:val="0"/>
                  <w:marRight w:val="0"/>
                  <w:marTop w:val="0"/>
                  <w:marBottom w:val="0"/>
                  <w:divBdr>
                    <w:top w:val="none" w:sz="0" w:space="0" w:color="auto"/>
                    <w:left w:val="none" w:sz="0" w:space="0" w:color="auto"/>
                    <w:bottom w:val="none" w:sz="0" w:space="0" w:color="auto"/>
                    <w:right w:val="none" w:sz="0" w:space="0" w:color="auto"/>
                  </w:divBdr>
                </w:div>
                <w:div w:id="546838023">
                  <w:marLeft w:val="0"/>
                  <w:marRight w:val="0"/>
                  <w:marTop w:val="0"/>
                  <w:marBottom w:val="0"/>
                  <w:divBdr>
                    <w:top w:val="none" w:sz="0" w:space="0" w:color="auto"/>
                    <w:left w:val="none" w:sz="0" w:space="0" w:color="auto"/>
                    <w:bottom w:val="none" w:sz="0" w:space="0" w:color="auto"/>
                    <w:right w:val="none" w:sz="0" w:space="0" w:color="auto"/>
                  </w:divBdr>
                </w:div>
                <w:div w:id="594940761">
                  <w:marLeft w:val="0"/>
                  <w:marRight w:val="0"/>
                  <w:marTop w:val="0"/>
                  <w:marBottom w:val="0"/>
                  <w:divBdr>
                    <w:top w:val="none" w:sz="0" w:space="0" w:color="auto"/>
                    <w:left w:val="none" w:sz="0" w:space="0" w:color="auto"/>
                    <w:bottom w:val="none" w:sz="0" w:space="0" w:color="auto"/>
                    <w:right w:val="none" w:sz="0" w:space="0" w:color="auto"/>
                  </w:divBdr>
                </w:div>
                <w:div w:id="657879856">
                  <w:marLeft w:val="0"/>
                  <w:marRight w:val="0"/>
                  <w:marTop w:val="0"/>
                  <w:marBottom w:val="0"/>
                  <w:divBdr>
                    <w:top w:val="none" w:sz="0" w:space="0" w:color="auto"/>
                    <w:left w:val="none" w:sz="0" w:space="0" w:color="auto"/>
                    <w:bottom w:val="none" w:sz="0" w:space="0" w:color="auto"/>
                    <w:right w:val="none" w:sz="0" w:space="0" w:color="auto"/>
                  </w:divBdr>
                </w:div>
                <w:div w:id="703478982">
                  <w:marLeft w:val="0"/>
                  <w:marRight w:val="0"/>
                  <w:marTop w:val="0"/>
                  <w:marBottom w:val="0"/>
                  <w:divBdr>
                    <w:top w:val="none" w:sz="0" w:space="0" w:color="auto"/>
                    <w:left w:val="none" w:sz="0" w:space="0" w:color="auto"/>
                    <w:bottom w:val="none" w:sz="0" w:space="0" w:color="auto"/>
                    <w:right w:val="none" w:sz="0" w:space="0" w:color="auto"/>
                  </w:divBdr>
                </w:div>
                <w:div w:id="713389740">
                  <w:marLeft w:val="0"/>
                  <w:marRight w:val="0"/>
                  <w:marTop w:val="0"/>
                  <w:marBottom w:val="0"/>
                  <w:divBdr>
                    <w:top w:val="none" w:sz="0" w:space="0" w:color="auto"/>
                    <w:left w:val="none" w:sz="0" w:space="0" w:color="auto"/>
                    <w:bottom w:val="none" w:sz="0" w:space="0" w:color="auto"/>
                    <w:right w:val="none" w:sz="0" w:space="0" w:color="auto"/>
                  </w:divBdr>
                </w:div>
                <w:div w:id="744298630">
                  <w:marLeft w:val="0"/>
                  <w:marRight w:val="0"/>
                  <w:marTop w:val="0"/>
                  <w:marBottom w:val="0"/>
                  <w:divBdr>
                    <w:top w:val="none" w:sz="0" w:space="0" w:color="auto"/>
                    <w:left w:val="none" w:sz="0" w:space="0" w:color="auto"/>
                    <w:bottom w:val="none" w:sz="0" w:space="0" w:color="auto"/>
                    <w:right w:val="none" w:sz="0" w:space="0" w:color="auto"/>
                  </w:divBdr>
                </w:div>
                <w:div w:id="773942985">
                  <w:marLeft w:val="0"/>
                  <w:marRight w:val="0"/>
                  <w:marTop w:val="0"/>
                  <w:marBottom w:val="0"/>
                  <w:divBdr>
                    <w:top w:val="none" w:sz="0" w:space="0" w:color="auto"/>
                    <w:left w:val="none" w:sz="0" w:space="0" w:color="auto"/>
                    <w:bottom w:val="none" w:sz="0" w:space="0" w:color="auto"/>
                    <w:right w:val="none" w:sz="0" w:space="0" w:color="auto"/>
                  </w:divBdr>
                </w:div>
                <w:div w:id="976448699">
                  <w:marLeft w:val="0"/>
                  <w:marRight w:val="0"/>
                  <w:marTop w:val="0"/>
                  <w:marBottom w:val="0"/>
                  <w:divBdr>
                    <w:top w:val="none" w:sz="0" w:space="0" w:color="auto"/>
                    <w:left w:val="none" w:sz="0" w:space="0" w:color="auto"/>
                    <w:bottom w:val="none" w:sz="0" w:space="0" w:color="auto"/>
                    <w:right w:val="none" w:sz="0" w:space="0" w:color="auto"/>
                  </w:divBdr>
                </w:div>
                <w:div w:id="1011758738">
                  <w:marLeft w:val="0"/>
                  <w:marRight w:val="0"/>
                  <w:marTop w:val="0"/>
                  <w:marBottom w:val="0"/>
                  <w:divBdr>
                    <w:top w:val="none" w:sz="0" w:space="0" w:color="auto"/>
                    <w:left w:val="none" w:sz="0" w:space="0" w:color="auto"/>
                    <w:bottom w:val="none" w:sz="0" w:space="0" w:color="auto"/>
                    <w:right w:val="none" w:sz="0" w:space="0" w:color="auto"/>
                  </w:divBdr>
                </w:div>
                <w:div w:id="1018505057">
                  <w:marLeft w:val="0"/>
                  <w:marRight w:val="0"/>
                  <w:marTop w:val="0"/>
                  <w:marBottom w:val="0"/>
                  <w:divBdr>
                    <w:top w:val="none" w:sz="0" w:space="0" w:color="auto"/>
                    <w:left w:val="none" w:sz="0" w:space="0" w:color="auto"/>
                    <w:bottom w:val="none" w:sz="0" w:space="0" w:color="auto"/>
                    <w:right w:val="none" w:sz="0" w:space="0" w:color="auto"/>
                  </w:divBdr>
                </w:div>
                <w:div w:id="1042748265">
                  <w:marLeft w:val="0"/>
                  <w:marRight w:val="0"/>
                  <w:marTop w:val="0"/>
                  <w:marBottom w:val="0"/>
                  <w:divBdr>
                    <w:top w:val="none" w:sz="0" w:space="0" w:color="auto"/>
                    <w:left w:val="none" w:sz="0" w:space="0" w:color="auto"/>
                    <w:bottom w:val="none" w:sz="0" w:space="0" w:color="auto"/>
                    <w:right w:val="none" w:sz="0" w:space="0" w:color="auto"/>
                  </w:divBdr>
                </w:div>
                <w:div w:id="1052734906">
                  <w:marLeft w:val="0"/>
                  <w:marRight w:val="0"/>
                  <w:marTop w:val="0"/>
                  <w:marBottom w:val="0"/>
                  <w:divBdr>
                    <w:top w:val="none" w:sz="0" w:space="0" w:color="auto"/>
                    <w:left w:val="none" w:sz="0" w:space="0" w:color="auto"/>
                    <w:bottom w:val="none" w:sz="0" w:space="0" w:color="auto"/>
                    <w:right w:val="none" w:sz="0" w:space="0" w:color="auto"/>
                  </w:divBdr>
                </w:div>
                <w:div w:id="1113861267">
                  <w:marLeft w:val="0"/>
                  <w:marRight w:val="0"/>
                  <w:marTop w:val="0"/>
                  <w:marBottom w:val="0"/>
                  <w:divBdr>
                    <w:top w:val="none" w:sz="0" w:space="0" w:color="auto"/>
                    <w:left w:val="none" w:sz="0" w:space="0" w:color="auto"/>
                    <w:bottom w:val="none" w:sz="0" w:space="0" w:color="auto"/>
                    <w:right w:val="none" w:sz="0" w:space="0" w:color="auto"/>
                  </w:divBdr>
                </w:div>
                <w:div w:id="1191796203">
                  <w:marLeft w:val="0"/>
                  <w:marRight w:val="0"/>
                  <w:marTop w:val="0"/>
                  <w:marBottom w:val="0"/>
                  <w:divBdr>
                    <w:top w:val="none" w:sz="0" w:space="0" w:color="auto"/>
                    <w:left w:val="none" w:sz="0" w:space="0" w:color="auto"/>
                    <w:bottom w:val="none" w:sz="0" w:space="0" w:color="auto"/>
                    <w:right w:val="none" w:sz="0" w:space="0" w:color="auto"/>
                  </w:divBdr>
                </w:div>
                <w:div w:id="1243295109">
                  <w:marLeft w:val="0"/>
                  <w:marRight w:val="0"/>
                  <w:marTop w:val="0"/>
                  <w:marBottom w:val="0"/>
                  <w:divBdr>
                    <w:top w:val="none" w:sz="0" w:space="0" w:color="auto"/>
                    <w:left w:val="none" w:sz="0" w:space="0" w:color="auto"/>
                    <w:bottom w:val="none" w:sz="0" w:space="0" w:color="auto"/>
                    <w:right w:val="none" w:sz="0" w:space="0" w:color="auto"/>
                  </w:divBdr>
                </w:div>
                <w:div w:id="1259410772">
                  <w:marLeft w:val="0"/>
                  <w:marRight w:val="0"/>
                  <w:marTop w:val="0"/>
                  <w:marBottom w:val="0"/>
                  <w:divBdr>
                    <w:top w:val="none" w:sz="0" w:space="0" w:color="auto"/>
                    <w:left w:val="none" w:sz="0" w:space="0" w:color="auto"/>
                    <w:bottom w:val="none" w:sz="0" w:space="0" w:color="auto"/>
                    <w:right w:val="none" w:sz="0" w:space="0" w:color="auto"/>
                  </w:divBdr>
                </w:div>
                <w:div w:id="1358658318">
                  <w:marLeft w:val="0"/>
                  <w:marRight w:val="0"/>
                  <w:marTop w:val="0"/>
                  <w:marBottom w:val="0"/>
                  <w:divBdr>
                    <w:top w:val="none" w:sz="0" w:space="0" w:color="auto"/>
                    <w:left w:val="none" w:sz="0" w:space="0" w:color="auto"/>
                    <w:bottom w:val="none" w:sz="0" w:space="0" w:color="auto"/>
                    <w:right w:val="none" w:sz="0" w:space="0" w:color="auto"/>
                  </w:divBdr>
                </w:div>
                <w:div w:id="1383140130">
                  <w:marLeft w:val="0"/>
                  <w:marRight w:val="0"/>
                  <w:marTop w:val="0"/>
                  <w:marBottom w:val="0"/>
                  <w:divBdr>
                    <w:top w:val="none" w:sz="0" w:space="0" w:color="auto"/>
                    <w:left w:val="none" w:sz="0" w:space="0" w:color="auto"/>
                    <w:bottom w:val="none" w:sz="0" w:space="0" w:color="auto"/>
                    <w:right w:val="none" w:sz="0" w:space="0" w:color="auto"/>
                  </w:divBdr>
                </w:div>
                <w:div w:id="1402406878">
                  <w:marLeft w:val="0"/>
                  <w:marRight w:val="0"/>
                  <w:marTop w:val="0"/>
                  <w:marBottom w:val="0"/>
                  <w:divBdr>
                    <w:top w:val="none" w:sz="0" w:space="0" w:color="auto"/>
                    <w:left w:val="none" w:sz="0" w:space="0" w:color="auto"/>
                    <w:bottom w:val="none" w:sz="0" w:space="0" w:color="auto"/>
                    <w:right w:val="none" w:sz="0" w:space="0" w:color="auto"/>
                  </w:divBdr>
                </w:div>
                <w:div w:id="1407459953">
                  <w:marLeft w:val="0"/>
                  <w:marRight w:val="0"/>
                  <w:marTop w:val="0"/>
                  <w:marBottom w:val="0"/>
                  <w:divBdr>
                    <w:top w:val="none" w:sz="0" w:space="0" w:color="auto"/>
                    <w:left w:val="none" w:sz="0" w:space="0" w:color="auto"/>
                    <w:bottom w:val="none" w:sz="0" w:space="0" w:color="auto"/>
                    <w:right w:val="none" w:sz="0" w:space="0" w:color="auto"/>
                  </w:divBdr>
                </w:div>
                <w:div w:id="1435175188">
                  <w:marLeft w:val="0"/>
                  <w:marRight w:val="0"/>
                  <w:marTop w:val="0"/>
                  <w:marBottom w:val="0"/>
                  <w:divBdr>
                    <w:top w:val="none" w:sz="0" w:space="0" w:color="auto"/>
                    <w:left w:val="none" w:sz="0" w:space="0" w:color="auto"/>
                    <w:bottom w:val="none" w:sz="0" w:space="0" w:color="auto"/>
                    <w:right w:val="none" w:sz="0" w:space="0" w:color="auto"/>
                  </w:divBdr>
                </w:div>
                <w:div w:id="1480222796">
                  <w:marLeft w:val="0"/>
                  <w:marRight w:val="0"/>
                  <w:marTop w:val="0"/>
                  <w:marBottom w:val="0"/>
                  <w:divBdr>
                    <w:top w:val="none" w:sz="0" w:space="0" w:color="auto"/>
                    <w:left w:val="none" w:sz="0" w:space="0" w:color="auto"/>
                    <w:bottom w:val="none" w:sz="0" w:space="0" w:color="auto"/>
                    <w:right w:val="none" w:sz="0" w:space="0" w:color="auto"/>
                  </w:divBdr>
                </w:div>
                <w:div w:id="1526410134">
                  <w:marLeft w:val="0"/>
                  <w:marRight w:val="0"/>
                  <w:marTop w:val="0"/>
                  <w:marBottom w:val="0"/>
                  <w:divBdr>
                    <w:top w:val="none" w:sz="0" w:space="0" w:color="auto"/>
                    <w:left w:val="none" w:sz="0" w:space="0" w:color="auto"/>
                    <w:bottom w:val="none" w:sz="0" w:space="0" w:color="auto"/>
                    <w:right w:val="none" w:sz="0" w:space="0" w:color="auto"/>
                  </w:divBdr>
                </w:div>
                <w:div w:id="1616979836">
                  <w:marLeft w:val="0"/>
                  <w:marRight w:val="0"/>
                  <w:marTop w:val="0"/>
                  <w:marBottom w:val="0"/>
                  <w:divBdr>
                    <w:top w:val="none" w:sz="0" w:space="0" w:color="auto"/>
                    <w:left w:val="none" w:sz="0" w:space="0" w:color="auto"/>
                    <w:bottom w:val="none" w:sz="0" w:space="0" w:color="auto"/>
                    <w:right w:val="none" w:sz="0" w:space="0" w:color="auto"/>
                  </w:divBdr>
                </w:div>
                <w:div w:id="1787002653">
                  <w:marLeft w:val="0"/>
                  <w:marRight w:val="0"/>
                  <w:marTop w:val="0"/>
                  <w:marBottom w:val="0"/>
                  <w:divBdr>
                    <w:top w:val="none" w:sz="0" w:space="0" w:color="auto"/>
                    <w:left w:val="none" w:sz="0" w:space="0" w:color="auto"/>
                    <w:bottom w:val="none" w:sz="0" w:space="0" w:color="auto"/>
                    <w:right w:val="none" w:sz="0" w:space="0" w:color="auto"/>
                  </w:divBdr>
                </w:div>
                <w:div w:id="1796100092">
                  <w:marLeft w:val="0"/>
                  <w:marRight w:val="0"/>
                  <w:marTop w:val="0"/>
                  <w:marBottom w:val="0"/>
                  <w:divBdr>
                    <w:top w:val="none" w:sz="0" w:space="0" w:color="auto"/>
                    <w:left w:val="none" w:sz="0" w:space="0" w:color="auto"/>
                    <w:bottom w:val="none" w:sz="0" w:space="0" w:color="auto"/>
                    <w:right w:val="none" w:sz="0" w:space="0" w:color="auto"/>
                  </w:divBdr>
                </w:div>
                <w:div w:id="2058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7561">
      <w:bodyDiv w:val="1"/>
      <w:marLeft w:val="0"/>
      <w:marRight w:val="0"/>
      <w:marTop w:val="0"/>
      <w:marBottom w:val="0"/>
      <w:divBdr>
        <w:top w:val="none" w:sz="0" w:space="0" w:color="auto"/>
        <w:left w:val="none" w:sz="0" w:space="0" w:color="auto"/>
        <w:bottom w:val="none" w:sz="0" w:space="0" w:color="auto"/>
        <w:right w:val="none" w:sz="0" w:space="0" w:color="auto"/>
      </w:divBdr>
    </w:div>
    <w:div w:id="924265263">
      <w:bodyDiv w:val="1"/>
      <w:marLeft w:val="0"/>
      <w:marRight w:val="0"/>
      <w:marTop w:val="0"/>
      <w:marBottom w:val="0"/>
      <w:divBdr>
        <w:top w:val="none" w:sz="0" w:space="0" w:color="auto"/>
        <w:left w:val="none" w:sz="0" w:space="0" w:color="auto"/>
        <w:bottom w:val="none" w:sz="0" w:space="0" w:color="auto"/>
        <w:right w:val="none" w:sz="0" w:space="0" w:color="auto"/>
      </w:divBdr>
    </w:div>
    <w:div w:id="956789735">
      <w:bodyDiv w:val="1"/>
      <w:marLeft w:val="0"/>
      <w:marRight w:val="0"/>
      <w:marTop w:val="0"/>
      <w:marBottom w:val="0"/>
      <w:divBdr>
        <w:top w:val="none" w:sz="0" w:space="0" w:color="auto"/>
        <w:left w:val="none" w:sz="0" w:space="0" w:color="auto"/>
        <w:bottom w:val="none" w:sz="0" w:space="0" w:color="auto"/>
        <w:right w:val="none" w:sz="0" w:space="0" w:color="auto"/>
      </w:divBdr>
      <w:divsChild>
        <w:div w:id="358896857">
          <w:marLeft w:val="0"/>
          <w:marRight w:val="0"/>
          <w:marTop w:val="0"/>
          <w:marBottom w:val="0"/>
          <w:divBdr>
            <w:top w:val="none" w:sz="0" w:space="0" w:color="auto"/>
            <w:left w:val="none" w:sz="0" w:space="0" w:color="auto"/>
            <w:bottom w:val="none" w:sz="0" w:space="0" w:color="auto"/>
            <w:right w:val="none" w:sz="0" w:space="0" w:color="auto"/>
          </w:divBdr>
          <w:divsChild>
            <w:div w:id="1413577200">
              <w:blockQuote w:val="1"/>
              <w:marLeft w:val="0"/>
              <w:marRight w:val="0"/>
              <w:marTop w:val="0"/>
              <w:marBottom w:val="0"/>
              <w:divBdr>
                <w:top w:val="none" w:sz="0" w:space="0" w:color="auto"/>
                <w:left w:val="none" w:sz="0" w:space="0" w:color="auto"/>
                <w:bottom w:val="none" w:sz="0" w:space="0" w:color="auto"/>
                <w:right w:val="none" w:sz="0" w:space="0" w:color="auto"/>
              </w:divBdr>
              <w:divsChild>
                <w:div w:id="17392085">
                  <w:marLeft w:val="0"/>
                  <w:marRight w:val="0"/>
                  <w:marTop w:val="0"/>
                  <w:marBottom w:val="0"/>
                  <w:divBdr>
                    <w:top w:val="none" w:sz="0" w:space="0" w:color="auto"/>
                    <w:left w:val="none" w:sz="0" w:space="0" w:color="auto"/>
                    <w:bottom w:val="none" w:sz="0" w:space="0" w:color="auto"/>
                    <w:right w:val="none" w:sz="0" w:space="0" w:color="auto"/>
                  </w:divBdr>
                </w:div>
                <w:div w:id="256715541">
                  <w:marLeft w:val="0"/>
                  <w:marRight w:val="0"/>
                  <w:marTop w:val="0"/>
                  <w:marBottom w:val="0"/>
                  <w:divBdr>
                    <w:top w:val="none" w:sz="0" w:space="0" w:color="auto"/>
                    <w:left w:val="none" w:sz="0" w:space="0" w:color="auto"/>
                    <w:bottom w:val="none" w:sz="0" w:space="0" w:color="auto"/>
                    <w:right w:val="none" w:sz="0" w:space="0" w:color="auto"/>
                  </w:divBdr>
                </w:div>
                <w:div w:id="523136831">
                  <w:marLeft w:val="0"/>
                  <w:marRight w:val="0"/>
                  <w:marTop w:val="0"/>
                  <w:marBottom w:val="0"/>
                  <w:divBdr>
                    <w:top w:val="none" w:sz="0" w:space="0" w:color="auto"/>
                    <w:left w:val="none" w:sz="0" w:space="0" w:color="auto"/>
                    <w:bottom w:val="none" w:sz="0" w:space="0" w:color="auto"/>
                    <w:right w:val="none" w:sz="0" w:space="0" w:color="auto"/>
                  </w:divBdr>
                </w:div>
                <w:div w:id="707603462">
                  <w:marLeft w:val="0"/>
                  <w:marRight w:val="0"/>
                  <w:marTop w:val="0"/>
                  <w:marBottom w:val="0"/>
                  <w:divBdr>
                    <w:top w:val="none" w:sz="0" w:space="0" w:color="auto"/>
                    <w:left w:val="none" w:sz="0" w:space="0" w:color="auto"/>
                    <w:bottom w:val="none" w:sz="0" w:space="0" w:color="auto"/>
                    <w:right w:val="none" w:sz="0" w:space="0" w:color="auto"/>
                  </w:divBdr>
                </w:div>
                <w:div w:id="796294640">
                  <w:marLeft w:val="0"/>
                  <w:marRight w:val="0"/>
                  <w:marTop w:val="0"/>
                  <w:marBottom w:val="0"/>
                  <w:divBdr>
                    <w:top w:val="none" w:sz="0" w:space="0" w:color="auto"/>
                    <w:left w:val="none" w:sz="0" w:space="0" w:color="auto"/>
                    <w:bottom w:val="none" w:sz="0" w:space="0" w:color="auto"/>
                    <w:right w:val="none" w:sz="0" w:space="0" w:color="auto"/>
                  </w:divBdr>
                </w:div>
                <w:div w:id="911620106">
                  <w:marLeft w:val="0"/>
                  <w:marRight w:val="0"/>
                  <w:marTop w:val="0"/>
                  <w:marBottom w:val="0"/>
                  <w:divBdr>
                    <w:top w:val="none" w:sz="0" w:space="0" w:color="auto"/>
                    <w:left w:val="none" w:sz="0" w:space="0" w:color="auto"/>
                    <w:bottom w:val="none" w:sz="0" w:space="0" w:color="auto"/>
                    <w:right w:val="none" w:sz="0" w:space="0" w:color="auto"/>
                  </w:divBdr>
                </w:div>
                <w:div w:id="1215384884">
                  <w:marLeft w:val="0"/>
                  <w:marRight w:val="0"/>
                  <w:marTop w:val="0"/>
                  <w:marBottom w:val="0"/>
                  <w:divBdr>
                    <w:top w:val="none" w:sz="0" w:space="0" w:color="auto"/>
                    <w:left w:val="none" w:sz="0" w:space="0" w:color="auto"/>
                    <w:bottom w:val="none" w:sz="0" w:space="0" w:color="auto"/>
                    <w:right w:val="none" w:sz="0" w:space="0" w:color="auto"/>
                  </w:divBdr>
                </w:div>
                <w:div w:id="1333871965">
                  <w:marLeft w:val="0"/>
                  <w:marRight w:val="0"/>
                  <w:marTop w:val="0"/>
                  <w:marBottom w:val="0"/>
                  <w:divBdr>
                    <w:top w:val="none" w:sz="0" w:space="0" w:color="auto"/>
                    <w:left w:val="none" w:sz="0" w:space="0" w:color="auto"/>
                    <w:bottom w:val="none" w:sz="0" w:space="0" w:color="auto"/>
                    <w:right w:val="none" w:sz="0" w:space="0" w:color="auto"/>
                  </w:divBdr>
                </w:div>
                <w:div w:id="1363095783">
                  <w:marLeft w:val="0"/>
                  <w:marRight w:val="0"/>
                  <w:marTop w:val="0"/>
                  <w:marBottom w:val="0"/>
                  <w:divBdr>
                    <w:top w:val="none" w:sz="0" w:space="0" w:color="auto"/>
                    <w:left w:val="none" w:sz="0" w:space="0" w:color="auto"/>
                    <w:bottom w:val="none" w:sz="0" w:space="0" w:color="auto"/>
                    <w:right w:val="none" w:sz="0" w:space="0" w:color="auto"/>
                  </w:divBdr>
                </w:div>
                <w:div w:id="1472478970">
                  <w:marLeft w:val="0"/>
                  <w:marRight w:val="0"/>
                  <w:marTop w:val="0"/>
                  <w:marBottom w:val="0"/>
                  <w:divBdr>
                    <w:top w:val="none" w:sz="0" w:space="0" w:color="auto"/>
                    <w:left w:val="none" w:sz="0" w:space="0" w:color="auto"/>
                    <w:bottom w:val="none" w:sz="0" w:space="0" w:color="auto"/>
                    <w:right w:val="none" w:sz="0" w:space="0" w:color="auto"/>
                  </w:divBdr>
                </w:div>
                <w:div w:id="1614938694">
                  <w:marLeft w:val="0"/>
                  <w:marRight w:val="0"/>
                  <w:marTop w:val="0"/>
                  <w:marBottom w:val="0"/>
                  <w:divBdr>
                    <w:top w:val="none" w:sz="0" w:space="0" w:color="auto"/>
                    <w:left w:val="none" w:sz="0" w:space="0" w:color="auto"/>
                    <w:bottom w:val="none" w:sz="0" w:space="0" w:color="auto"/>
                    <w:right w:val="none" w:sz="0" w:space="0" w:color="auto"/>
                  </w:divBdr>
                </w:div>
                <w:div w:id="1763646521">
                  <w:marLeft w:val="0"/>
                  <w:marRight w:val="0"/>
                  <w:marTop w:val="0"/>
                  <w:marBottom w:val="0"/>
                  <w:divBdr>
                    <w:top w:val="none" w:sz="0" w:space="0" w:color="auto"/>
                    <w:left w:val="none" w:sz="0" w:space="0" w:color="auto"/>
                    <w:bottom w:val="none" w:sz="0" w:space="0" w:color="auto"/>
                    <w:right w:val="none" w:sz="0" w:space="0" w:color="auto"/>
                  </w:divBdr>
                </w:div>
                <w:div w:id="2107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6236">
      <w:bodyDiv w:val="1"/>
      <w:marLeft w:val="0"/>
      <w:marRight w:val="0"/>
      <w:marTop w:val="0"/>
      <w:marBottom w:val="0"/>
      <w:divBdr>
        <w:top w:val="none" w:sz="0" w:space="0" w:color="auto"/>
        <w:left w:val="none" w:sz="0" w:space="0" w:color="auto"/>
        <w:bottom w:val="none" w:sz="0" w:space="0" w:color="auto"/>
        <w:right w:val="none" w:sz="0" w:space="0" w:color="auto"/>
      </w:divBdr>
      <w:divsChild>
        <w:div w:id="1385060398">
          <w:marLeft w:val="0"/>
          <w:marRight w:val="0"/>
          <w:marTop w:val="0"/>
          <w:marBottom w:val="0"/>
          <w:divBdr>
            <w:top w:val="none" w:sz="0" w:space="0" w:color="auto"/>
            <w:left w:val="none" w:sz="0" w:space="0" w:color="auto"/>
            <w:bottom w:val="none" w:sz="0" w:space="0" w:color="auto"/>
            <w:right w:val="none" w:sz="0" w:space="0" w:color="auto"/>
          </w:divBdr>
        </w:div>
        <w:div w:id="739468">
          <w:marLeft w:val="0"/>
          <w:marRight w:val="0"/>
          <w:marTop w:val="0"/>
          <w:marBottom w:val="0"/>
          <w:divBdr>
            <w:top w:val="none" w:sz="0" w:space="0" w:color="auto"/>
            <w:left w:val="none" w:sz="0" w:space="0" w:color="auto"/>
            <w:bottom w:val="none" w:sz="0" w:space="0" w:color="auto"/>
            <w:right w:val="none" w:sz="0" w:space="0" w:color="auto"/>
          </w:divBdr>
        </w:div>
      </w:divsChild>
    </w:div>
    <w:div w:id="991981461">
      <w:bodyDiv w:val="1"/>
      <w:marLeft w:val="0"/>
      <w:marRight w:val="0"/>
      <w:marTop w:val="0"/>
      <w:marBottom w:val="0"/>
      <w:divBdr>
        <w:top w:val="none" w:sz="0" w:space="0" w:color="auto"/>
        <w:left w:val="none" w:sz="0" w:space="0" w:color="auto"/>
        <w:bottom w:val="none" w:sz="0" w:space="0" w:color="auto"/>
        <w:right w:val="none" w:sz="0" w:space="0" w:color="auto"/>
      </w:divBdr>
      <w:divsChild>
        <w:div w:id="226575466">
          <w:marLeft w:val="0"/>
          <w:marRight w:val="0"/>
          <w:marTop w:val="0"/>
          <w:marBottom w:val="0"/>
          <w:divBdr>
            <w:top w:val="none" w:sz="0" w:space="0" w:color="auto"/>
            <w:left w:val="none" w:sz="0" w:space="0" w:color="auto"/>
            <w:bottom w:val="none" w:sz="0" w:space="0" w:color="auto"/>
            <w:right w:val="none" w:sz="0" w:space="0" w:color="auto"/>
          </w:divBdr>
          <w:divsChild>
            <w:div w:id="521476812">
              <w:blockQuote w:val="1"/>
              <w:marLeft w:val="0"/>
              <w:marRight w:val="0"/>
              <w:marTop w:val="0"/>
              <w:marBottom w:val="0"/>
              <w:divBdr>
                <w:top w:val="none" w:sz="0" w:space="0" w:color="auto"/>
                <w:left w:val="none" w:sz="0" w:space="0" w:color="auto"/>
                <w:bottom w:val="none" w:sz="0" w:space="0" w:color="auto"/>
                <w:right w:val="none" w:sz="0" w:space="0" w:color="auto"/>
              </w:divBdr>
              <w:divsChild>
                <w:div w:id="320355877">
                  <w:marLeft w:val="0"/>
                  <w:marRight w:val="0"/>
                  <w:marTop w:val="0"/>
                  <w:marBottom w:val="0"/>
                  <w:divBdr>
                    <w:top w:val="none" w:sz="0" w:space="0" w:color="auto"/>
                    <w:left w:val="none" w:sz="0" w:space="0" w:color="auto"/>
                    <w:bottom w:val="none" w:sz="0" w:space="0" w:color="auto"/>
                    <w:right w:val="none" w:sz="0" w:space="0" w:color="auto"/>
                  </w:divBdr>
                </w:div>
                <w:div w:id="413012198">
                  <w:marLeft w:val="0"/>
                  <w:marRight w:val="0"/>
                  <w:marTop w:val="0"/>
                  <w:marBottom w:val="0"/>
                  <w:divBdr>
                    <w:top w:val="none" w:sz="0" w:space="0" w:color="auto"/>
                    <w:left w:val="none" w:sz="0" w:space="0" w:color="auto"/>
                    <w:bottom w:val="none" w:sz="0" w:space="0" w:color="auto"/>
                    <w:right w:val="none" w:sz="0" w:space="0" w:color="auto"/>
                  </w:divBdr>
                </w:div>
                <w:div w:id="551431977">
                  <w:marLeft w:val="0"/>
                  <w:marRight w:val="0"/>
                  <w:marTop w:val="0"/>
                  <w:marBottom w:val="0"/>
                  <w:divBdr>
                    <w:top w:val="none" w:sz="0" w:space="0" w:color="auto"/>
                    <w:left w:val="none" w:sz="0" w:space="0" w:color="auto"/>
                    <w:bottom w:val="none" w:sz="0" w:space="0" w:color="auto"/>
                    <w:right w:val="none" w:sz="0" w:space="0" w:color="auto"/>
                  </w:divBdr>
                </w:div>
                <w:div w:id="588389321">
                  <w:marLeft w:val="0"/>
                  <w:marRight w:val="0"/>
                  <w:marTop w:val="0"/>
                  <w:marBottom w:val="0"/>
                  <w:divBdr>
                    <w:top w:val="none" w:sz="0" w:space="0" w:color="auto"/>
                    <w:left w:val="none" w:sz="0" w:space="0" w:color="auto"/>
                    <w:bottom w:val="none" w:sz="0" w:space="0" w:color="auto"/>
                    <w:right w:val="none" w:sz="0" w:space="0" w:color="auto"/>
                  </w:divBdr>
                </w:div>
                <w:div w:id="1013216734">
                  <w:marLeft w:val="0"/>
                  <w:marRight w:val="0"/>
                  <w:marTop w:val="0"/>
                  <w:marBottom w:val="0"/>
                  <w:divBdr>
                    <w:top w:val="none" w:sz="0" w:space="0" w:color="auto"/>
                    <w:left w:val="none" w:sz="0" w:space="0" w:color="auto"/>
                    <w:bottom w:val="none" w:sz="0" w:space="0" w:color="auto"/>
                    <w:right w:val="none" w:sz="0" w:space="0" w:color="auto"/>
                  </w:divBdr>
                </w:div>
                <w:div w:id="1370257100">
                  <w:marLeft w:val="0"/>
                  <w:marRight w:val="0"/>
                  <w:marTop w:val="0"/>
                  <w:marBottom w:val="0"/>
                  <w:divBdr>
                    <w:top w:val="none" w:sz="0" w:space="0" w:color="auto"/>
                    <w:left w:val="none" w:sz="0" w:space="0" w:color="auto"/>
                    <w:bottom w:val="none" w:sz="0" w:space="0" w:color="auto"/>
                    <w:right w:val="none" w:sz="0" w:space="0" w:color="auto"/>
                  </w:divBdr>
                </w:div>
                <w:div w:id="1464738065">
                  <w:marLeft w:val="0"/>
                  <w:marRight w:val="0"/>
                  <w:marTop w:val="0"/>
                  <w:marBottom w:val="0"/>
                  <w:divBdr>
                    <w:top w:val="none" w:sz="0" w:space="0" w:color="auto"/>
                    <w:left w:val="none" w:sz="0" w:space="0" w:color="auto"/>
                    <w:bottom w:val="none" w:sz="0" w:space="0" w:color="auto"/>
                    <w:right w:val="none" w:sz="0" w:space="0" w:color="auto"/>
                  </w:divBdr>
                </w:div>
                <w:div w:id="1606188276">
                  <w:marLeft w:val="0"/>
                  <w:marRight w:val="0"/>
                  <w:marTop w:val="0"/>
                  <w:marBottom w:val="0"/>
                  <w:divBdr>
                    <w:top w:val="none" w:sz="0" w:space="0" w:color="auto"/>
                    <w:left w:val="none" w:sz="0" w:space="0" w:color="auto"/>
                    <w:bottom w:val="none" w:sz="0" w:space="0" w:color="auto"/>
                    <w:right w:val="none" w:sz="0" w:space="0" w:color="auto"/>
                  </w:divBdr>
                </w:div>
                <w:div w:id="1642274517">
                  <w:marLeft w:val="0"/>
                  <w:marRight w:val="0"/>
                  <w:marTop w:val="0"/>
                  <w:marBottom w:val="0"/>
                  <w:divBdr>
                    <w:top w:val="none" w:sz="0" w:space="0" w:color="auto"/>
                    <w:left w:val="none" w:sz="0" w:space="0" w:color="auto"/>
                    <w:bottom w:val="none" w:sz="0" w:space="0" w:color="auto"/>
                    <w:right w:val="none" w:sz="0" w:space="0" w:color="auto"/>
                  </w:divBdr>
                </w:div>
                <w:div w:id="1653366588">
                  <w:marLeft w:val="0"/>
                  <w:marRight w:val="0"/>
                  <w:marTop w:val="0"/>
                  <w:marBottom w:val="0"/>
                  <w:divBdr>
                    <w:top w:val="none" w:sz="0" w:space="0" w:color="auto"/>
                    <w:left w:val="none" w:sz="0" w:space="0" w:color="auto"/>
                    <w:bottom w:val="none" w:sz="0" w:space="0" w:color="auto"/>
                    <w:right w:val="none" w:sz="0" w:space="0" w:color="auto"/>
                  </w:divBdr>
                </w:div>
                <w:div w:id="1779251274">
                  <w:marLeft w:val="0"/>
                  <w:marRight w:val="0"/>
                  <w:marTop w:val="0"/>
                  <w:marBottom w:val="0"/>
                  <w:divBdr>
                    <w:top w:val="none" w:sz="0" w:space="0" w:color="auto"/>
                    <w:left w:val="none" w:sz="0" w:space="0" w:color="auto"/>
                    <w:bottom w:val="none" w:sz="0" w:space="0" w:color="auto"/>
                    <w:right w:val="none" w:sz="0" w:space="0" w:color="auto"/>
                  </w:divBdr>
                </w:div>
                <w:div w:id="1875341286">
                  <w:marLeft w:val="0"/>
                  <w:marRight w:val="0"/>
                  <w:marTop w:val="0"/>
                  <w:marBottom w:val="0"/>
                  <w:divBdr>
                    <w:top w:val="none" w:sz="0" w:space="0" w:color="auto"/>
                    <w:left w:val="none" w:sz="0" w:space="0" w:color="auto"/>
                    <w:bottom w:val="none" w:sz="0" w:space="0" w:color="auto"/>
                    <w:right w:val="none" w:sz="0" w:space="0" w:color="auto"/>
                  </w:divBdr>
                </w:div>
                <w:div w:id="20286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7955">
      <w:bodyDiv w:val="1"/>
      <w:marLeft w:val="0"/>
      <w:marRight w:val="0"/>
      <w:marTop w:val="0"/>
      <w:marBottom w:val="0"/>
      <w:divBdr>
        <w:top w:val="none" w:sz="0" w:space="0" w:color="auto"/>
        <w:left w:val="none" w:sz="0" w:space="0" w:color="auto"/>
        <w:bottom w:val="none" w:sz="0" w:space="0" w:color="auto"/>
        <w:right w:val="none" w:sz="0" w:space="0" w:color="auto"/>
      </w:divBdr>
    </w:div>
    <w:div w:id="1028028559">
      <w:bodyDiv w:val="1"/>
      <w:marLeft w:val="0"/>
      <w:marRight w:val="0"/>
      <w:marTop w:val="0"/>
      <w:marBottom w:val="0"/>
      <w:divBdr>
        <w:top w:val="none" w:sz="0" w:space="0" w:color="auto"/>
        <w:left w:val="none" w:sz="0" w:space="0" w:color="auto"/>
        <w:bottom w:val="none" w:sz="0" w:space="0" w:color="auto"/>
        <w:right w:val="none" w:sz="0" w:space="0" w:color="auto"/>
      </w:divBdr>
      <w:divsChild>
        <w:div w:id="594746068">
          <w:marLeft w:val="0"/>
          <w:marRight w:val="0"/>
          <w:marTop w:val="0"/>
          <w:marBottom w:val="0"/>
          <w:divBdr>
            <w:top w:val="none" w:sz="0" w:space="0" w:color="auto"/>
            <w:left w:val="none" w:sz="0" w:space="0" w:color="auto"/>
            <w:bottom w:val="none" w:sz="0" w:space="0" w:color="auto"/>
            <w:right w:val="none" w:sz="0" w:space="0" w:color="auto"/>
          </w:divBdr>
          <w:divsChild>
            <w:div w:id="289364146">
              <w:marLeft w:val="0"/>
              <w:marRight w:val="0"/>
              <w:marTop w:val="0"/>
              <w:marBottom w:val="0"/>
              <w:divBdr>
                <w:top w:val="none" w:sz="0" w:space="0" w:color="auto"/>
                <w:left w:val="none" w:sz="0" w:space="0" w:color="auto"/>
                <w:bottom w:val="none" w:sz="0" w:space="0" w:color="auto"/>
                <w:right w:val="none" w:sz="0" w:space="0" w:color="auto"/>
              </w:divBdr>
            </w:div>
            <w:div w:id="862324931">
              <w:marLeft w:val="0"/>
              <w:marRight w:val="0"/>
              <w:marTop w:val="0"/>
              <w:marBottom w:val="0"/>
              <w:divBdr>
                <w:top w:val="none" w:sz="0" w:space="0" w:color="auto"/>
                <w:left w:val="none" w:sz="0" w:space="0" w:color="auto"/>
                <w:bottom w:val="none" w:sz="0" w:space="0" w:color="auto"/>
                <w:right w:val="none" w:sz="0" w:space="0" w:color="auto"/>
              </w:divBdr>
            </w:div>
            <w:div w:id="964040084">
              <w:marLeft w:val="0"/>
              <w:marRight w:val="0"/>
              <w:marTop w:val="0"/>
              <w:marBottom w:val="0"/>
              <w:divBdr>
                <w:top w:val="none" w:sz="0" w:space="0" w:color="auto"/>
                <w:left w:val="none" w:sz="0" w:space="0" w:color="auto"/>
                <w:bottom w:val="none" w:sz="0" w:space="0" w:color="auto"/>
                <w:right w:val="none" w:sz="0" w:space="0" w:color="auto"/>
              </w:divBdr>
            </w:div>
            <w:div w:id="1026558153">
              <w:marLeft w:val="0"/>
              <w:marRight w:val="0"/>
              <w:marTop w:val="0"/>
              <w:marBottom w:val="0"/>
              <w:divBdr>
                <w:top w:val="none" w:sz="0" w:space="0" w:color="auto"/>
                <w:left w:val="none" w:sz="0" w:space="0" w:color="auto"/>
                <w:bottom w:val="none" w:sz="0" w:space="0" w:color="auto"/>
                <w:right w:val="none" w:sz="0" w:space="0" w:color="auto"/>
              </w:divBdr>
            </w:div>
            <w:div w:id="1098479959">
              <w:marLeft w:val="0"/>
              <w:marRight w:val="0"/>
              <w:marTop w:val="0"/>
              <w:marBottom w:val="0"/>
              <w:divBdr>
                <w:top w:val="none" w:sz="0" w:space="0" w:color="auto"/>
                <w:left w:val="none" w:sz="0" w:space="0" w:color="auto"/>
                <w:bottom w:val="none" w:sz="0" w:space="0" w:color="auto"/>
                <w:right w:val="none" w:sz="0" w:space="0" w:color="auto"/>
              </w:divBdr>
            </w:div>
            <w:div w:id="1294750774">
              <w:marLeft w:val="0"/>
              <w:marRight w:val="0"/>
              <w:marTop w:val="0"/>
              <w:marBottom w:val="0"/>
              <w:divBdr>
                <w:top w:val="none" w:sz="0" w:space="0" w:color="auto"/>
                <w:left w:val="none" w:sz="0" w:space="0" w:color="auto"/>
                <w:bottom w:val="none" w:sz="0" w:space="0" w:color="auto"/>
                <w:right w:val="none" w:sz="0" w:space="0" w:color="auto"/>
              </w:divBdr>
            </w:div>
            <w:div w:id="1569729187">
              <w:marLeft w:val="0"/>
              <w:marRight w:val="0"/>
              <w:marTop w:val="0"/>
              <w:marBottom w:val="0"/>
              <w:divBdr>
                <w:top w:val="none" w:sz="0" w:space="0" w:color="auto"/>
                <w:left w:val="none" w:sz="0" w:space="0" w:color="auto"/>
                <w:bottom w:val="none" w:sz="0" w:space="0" w:color="auto"/>
                <w:right w:val="none" w:sz="0" w:space="0" w:color="auto"/>
              </w:divBdr>
            </w:div>
            <w:div w:id="1718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4341">
      <w:bodyDiv w:val="1"/>
      <w:marLeft w:val="0"/>
      <w:marRight w:val="0"/>
      <w:marTop w:val="0"/>
      <w:marBottom w:val="0"/>
      <w:divBdr>
        <w:top w:val="none" w:sz="0" w:space="0" w:color="auto"/>
        <w:left w:val="none" w:sz="0" w:space="0" w:color="auto"/>
        <w:bottom w:val="none" w:sz="0" w:space="0" w:color="auto"/>
        <w:right w:val="none" w:sz="0" w:space="0" w:color="auto"/>
      </w:divBdr>
    </w:div>
    <w:div w:id="1061712617">
      <w:bodyDiv w:val="1"/>
      <w:marLeft w:val="0"/>
      <w:marRight w:val="0"/>
      <w:marTop w:val="0"/>
      <w:marBottom w:val="0"/>
      <w:divBdr>
        <w:top w:val="none" w:sz="0" w:space="0" w:color="auto"/>
        <w:left w:val="none" w:sz="0" w:space="0" w:color="auto"/>
        <w:bottom w:val="none" w:sz="0" w:space="0" w:color="auto"/>
        <w:right w:val="none" w:sz="0" w:space="0" w:color="auto"/>
      </w:divBdr>
    </w:div>
    <w:div w:id="1072700366">
      <w:bodyDiv w:val="1"/>
      <w:marLeft w:val="0"/>
      <w:marRight w:val="0"/>
      <w:marTop w:val="0"/>
      <w:marBottom w:val="0"/>
      <w:divBdr>
        <w:top w:val="none" w:sz="0" w:space="0" w:color="auto"/>
        <w:left w:val="none" w:sz="0" w:space="0" w:color="auto"/>
        <w:bottom w:val="none" w:sz="0" w:space="0" w:color="auto"/>
        <w:right w:val="none" w:sz="0" w:space="0" w:color="auto"/>
      </w:divBdr>
      <w:divsChild>
        <w:div w:id="1836220210">
          <w:marLeft w:val="0"/>
          <w:marRight w:val="0"/>
          <w:marTop w:val="0"/>
          <w:marBottom w:val="0"/>
          <w:divBdr>
            <w:top w:val="none" w:sz="0" w:space="0" w:color="auto"/>
            <w:left w:val="none" w:sz="0" w:space="0" w:color="auto"/>
            <w:bottom w:val="none" w:sz="0" w:space="0" w:color="auto"/>
            <w:right w:val="none" w:sz="0" w:space="0" w:color="auto"/>
          </w:divBdr>
          <w:divsChild>
            <w:div w:id="262538753">
              <w:blockQuote w:val="1"/>
              <w:marLeft w:val="0"/>
              <w:marRight w:val="0"/>
              <w:marTop w:val="0"/>
              <w:marBottom w:val="0"/>
              <w:divBdr>
                <w:top w:val="none" w:sz="0" w:space="0" w:color="auto"/>
                <w:left w:val="none" w:sz="0" w:space="0" w:color="auto"/>
                <w:bottom w:val="none" w:sz="0" w:space="0" w:color="auto"/>
                <w:right w:val="none" w:sz="0" w:space="0" w:color="auto"/>
              </w:divBdr>
              <w:divsChild>
                <w:div w:id="248271146">
                  <w:marLeft w:val="0"/>
                  <w:marRight w:val="0"/>
                  <w:marTop w:val="0"/>
                  <w:marBottom w:val="0"/>
                  <w:divBdr>
                    <w:top w:val="none" w:sz="0" w:space="0" w:color="auto"/>
                    <w:left w:val="none" w:sz="0" w:space="0" w:color="auto"/>
                    <w:bottom w:val="none" w:sz="0" w:space="0" w:color="auto"/>
                    <w:right w:val="none" w:sz="0" w:space="0" w:color="auto"/>
                  </w:divBdr>
                </w:div>
                <w:div w:id="275986758">
                  <w:marLeft w:val="0"/>
                  <w:marRight w:val="0"/>
                  <w:marTop w:val="0"/>
                  <w:marBottom w:val="0"/>
                  <w:divBdr>
                    <w:top w:val="none" w:sz="0" w:space="0" w:color="auto"/>
                    <w:left w:val="none" w:sz="0" w:space="0" w:color="auto"/>
                    <w:bottom w:val="none" w:sz="0" w:space="0" w:color="auto"/>
                    <w:right w:val="none" w:sz="0" w:space="0" w:color="auto"/>
                  </w:divBdr>
                </w:div>
                <w:div w:id="299195882">
                  <w:marLeft w:val="0"/>
                  <w:marRight w:val="0"/>
                  <w:marTop w:val="0"/>
                  <w:marBottom w:val="0"/>
                  <w:divBdr>
                    <w:top w:val="none" w:sz="0" w:space="0" w:color="auto"/>
                    <w:left w:val="none" w:sz="0" w:space="0" w:color="auto"/>
                    <w:bottom w:val="none" w:sz="0" w:space="0" w:color="auto"/>
                    <w:right w:val="none" w:sz="0" w:space="0" w:color="auto"/>
                  </w:divBdr>
                </w:div>
                <w:div w:id="335693285">
                  <w:marLeft w:val="0"/>
                  <w:marRight w:val="0"/>
                  <w:marTop w:val="0"/>
                  <w:marBottom w:val="0"/>
                  <w:divBdr>
                    <w:top w:val="none" w:sz="0" w:space="0" w:color="auto"/>
                    <w:left w:val="none" w:sz="0" w:space="0" w:color="auto"/>
                    <w:bottom w:val="none" w:sz="0" w:space="0" w:color="auto"/>
                    <w:right w:val="none" w:sz="0" w:space="0" w:color="auto"/>
                  </w:divBdr>
                </w:div>
                <w:div w:id="394276301">
                  <w:marLeft w:val="0"/>
                  <w:marRight w:val="0"/>
                  <w:marTop w:val="0"/>
                  <w:marBottom w:val="0"/>
                  <w:divBdr>
                    <w:top w:val="none" w:sz="0" w:space="0" w:color="auto"/>
                    <w:left w:val="none" w:sz="0" w:space="0" w:color="auto"/>
                    <w:bottom w:val="none" w:sz="0" w:space="0" w:color="auto"/>
                    <w:right w:val="none" w:sz="0" w:space="0" w:color="auto"/>
                  </w:divBdr>
                </w:div>
                <w:div w:id="501316564">
                  <w:marLeft w:val="0"/>
                  <w:marRight w:val="0"/>
                  <w:marTop w:val="0"/>
                  <w:marBottom w:val="0"/>
                  <w:divBdr>
                    <w:top w:val="none" w:sz="0" w:space="0" w:color="auto"/>
                    <w:left w:val="none" w:sz="0" w:space="0" w:color="auto"/>
                    <w:bottom w:val="none" w:sz="0" w:space="0" w:color="auto"/>
                    <w:right w:val="none" w:sz="0" w:space="0" w:color="auto"/>
                  </w:divBdr>
                </w:div>
                <w:div w:id="591015839">
                  <w:marLeft w:val="0"/>
                  <w:marRight w:val="0"/>
                  <w:marTop w:val="0"/>
                  <w:marBottom w:val="0"/>
                  <w:divBdr>
                    <w:top w:val="none" w:sz="0" w:space="0" w:color="auto"/>
                    <w:left w:val="none" w:sz="0" w:space="0" w:color="auto"/>
                    <w:bottom w:val="none" w:sz="0" w:space="0" w:color="auto"/>
                    <w:right w:val="none" w:sz="0" w:space="0" w:color="auto"/>
                  </w:divBdr>
                </w:div>
                <w:div w:id="665786430">
                  <w:marLeft w:val="0"/>
                  <w:marRight w:val="0"/>
                  <w:marTop w:val="0"/>
                  <w:marBottom w:val="0"/>
                  <w:divBdr>
                    <w:top w:val="none" w:sz="0" w:space="0" w:color="auto"/>
                    <w:left w:val="none" w:sz="0" w:space="0" w:color="auto"/>
                    <w:bottom w:val="none" w:sz="0" w:space="0" w:color="auto"/>
                    <w:right w:val="none" w:sz="0" w:space="0" w:color="auto"/>
                  </w:divBdr>
                </w:div>
                <w:div w:id="824902838">
                  <w:marLeft w:val="0"/>
                  <w:marRight w:val="0"/>
                  <w:marTop w:val="0"/>
                  <w:marBottom w:val="0"/>
                  <w:divBdr>
                    <w:top w:val="none" w:sz="0" w:space="0" w:color="auto"/>
                    <w:left w:val="none" w:sz="0" w:space="0" w:color="auto"/>
                    <w:bottom w:val="none" w:sz="0" w:space="0" w:color="auto"/>
                    <w:right w:val="none" w:sz="0" w:space="0" w:color="auto"/>
                  </w:divBdr>
                </w:div>
                <w:div w:id="928582272">
                  <w:marLeft w:val="0"/>
                  <w:marRight w:val="0"/>
                  <w:marTop w:val="0"/>
                  <w:marBottom w:val="0"/>
                  <w:divBdr>
                    <w:top w:val="none" w:sz="0" w:space="0" w:color="auto"/>
                    <w:left w:val="none" w:sz="0" w:space="0" w:color="auto"/>
                    <w:bottom w:val="none" w:sz="0" w:space="0" w:color="auto"/>
                    <w:right w:val="none" w:sz="0" w:space="0" w:color="auto"/>
                  </w:divBdr>
                </w:div>
                <w:div w:id="933125377">
                  <w:marLeft w:val="0"/>
                  <w:marRight w:val="0"/>
                  <w:marTop w:val="0"/>
                  <w:marBottom w:val="0"/>
                  <w:divBdr>
                    <w:top w:val="none" w:sz="0" w:space="0" w:color="auto"/>
                    <w:left w:val="none" w:sz="0" w:space="0" w:color="auto"/>
                    <w:bottom w:val="none" w:sz="0" w:space="0" w:color="auto"/>
                    <w:right w:val="none" w:sz="0" w:space="0" w:color="auto"/>
                  </w:divBdr>
                </w:div>
                <w:div w:id="957415464">
                  <w:marLeft w:val="0"/>
                  <w:marRight w:val="0"/>
                  <w:marTop w:val="0"/>
                  <w:marBottom w:val="0"/>
                  <w:divBdr>
                    <w:top w:val="none" w:sz="0" w:space="0" w:color="auto"/>
                    <w:left w:val="none" w:sz="0" w:space="0" w:color="auto"/>
                    <w:bottom w:val="none" w:sz="0" w:space="0" w:color="auto"/>
                    <w:right w:val="none" w:sz="0" w:space="0" w:color="auto"/>
                  </w:divBdr>
                </w:div>
                <w:div w:id="996225635">
                  <w:marLeft w:val="0"/>
                  <w:marRight w:val="0"/>
                  <w:marTop w:val="0"/>
                  <w:marBottom w:val="0"/>
                  <w:divBdr>
                    <w:top w:val="none" w:sz="0" w:space="0" w:color="auto"/>
                    <w:left w:val="none" w:sz="0" w:space="0" w:color="auto"/>
                    <w:bottom w:val="none" w:sz="0" w:space="0" w:color="auto"/>
                    <w:right w:val="none" w:sz="0" w:space="0" w:color="auto"/>
                  </w:divBdr>
                </w:div>
                <w:div w:id="1076586035">
                  <w:marLeft w:val="0"/>
                  <w:marRight w:val="0"/>
                  <w:marTop w:val="0"/>
                  <w:marBottom w:val="0"/>
                  <w:divBdr>
                    <w:top w:val="none" w:sz="0" w:space="0" w:color="auto"/>
                    <w:left w:val="none" w:sz="0" w:space="0" w:color="auto"/>
                    <w:bottom w:val="none" w:sz="0" w:space="0" w:color="auto"/>
                    <w:right w:val="none" w:sz="0" w:space="0" w:color="auto"/>
                  </w:divBdr>
                </w:div>
                <w:div w:id="1086537626">
                  <w:marLeft w:val="0"/>
                  <w:marRight w:val="0"/>
                  <w:marTop w:val="0"/>
                  <w:marBottom w:val="0"/>
                  <w:divBdr>
                    <w:top w:val="none" w:sz="0" w:space="0" w:color="auto"/>
                    <w:left w:val="none" w:sz="0" w:space="0" w:color="auto"/>
                    <w:bottom w:val="none" w:sz="0" w:space="0" w:color="auto"/>
                    <w:right w:val="none" w:sz="0" w:space="0" w:color="auto"/>
                  </w:divBdr>
                </w:div>
                <w:div w:id="1143696520">
                  <w:marLeft w:val="0"/>
                  <w:marRight w:val="0"/>
                  <w:marTop w:val="0"/>
                  <w:marBottom w:val="0"/>
                  <w:divBdr>
                    <w:top w:val="none" w:sz="0" w:space="0" w:color="auto"/>
                    <w:left w:val="none" w:sz="0" w:space="0" w:color="auto"/>
                    <w:bottom w:val="none" w:sz="0" w:space="0" w:color="auto"/>
                    <w:right w:val="none" w:sz="0" w:space="0" w:color="auto"/>
                  </w:divBdr>
                </w:div>
                <w:div w:id="1252468621">
                  <w:marLeft w:val="0"/>
                  <w:marRight w:val="0"/>
                  <w:marTop w:val="0"/>
                  <w:marBottom w:val="0"/>
                  <w:divBdr>
                    <w:top w:val="none" w:sz="0" w:space="0" w:color="auto"/>
                    <w:left w:val="none" w:sz="0" w:space="0" w:color="auto"/>
                    <w:bottom w:val="none" w:sz="0" w:space="0" w:color="auto"/>
                    <w:right w:val="none" w:sz="0" w:space="0" w:color="auto"/>
                  </w:divBdr>
                </w:div>
                <w:div w:id="1447117987">
                  <w:marLeft w:val="0"/>
                  <w:marRight w:val="0"/>
                  <w:marTop w:val="0"/>
                  <w:marBottom w:val="0"/>
                  <w:divBdr>
                    <w:top w:val="none" w:sz="0" w:space="0" w:color="auto"/>
                    <w:left w:val="none" w:sz="0" w:space="0" w:color="auto"/>
                    <w:bottom w:val="none" w:sz="0" w:space="0" w:color="auto"/>
                    <w:right w:val="none" w:sz="0" w:space="0" w:color="auto"/>
                  </w:divBdr>
                </w:div>
                <w:div w:id="1462189884">
                  <w:marLeft w:val="0"/>
                  <w:marRight w:val="0"/>
                  <w:marTop w:val="0"/>
                  <w:marBottom w:val="0"/>
                  <w:divBdr>
                    <w:top w:val="none" w:sz="0" w:space="0" w:color="auto"/>
                    <w:left w:val="none" w:sz="0" w:space="0" w:color="auto"/>
                    <w:bottom w:val="none" w:sz="0" w:space="0" w:color="auto"/>
                    <w:right w:val="none" w:sz="0" w:space="0" w:color="auto"/>
                  </w:divBdr>
                </w:div>
                <w:div w:id="1526673158">
                  <w:marLeft w:val="0"/>
                  <w:marRight w:val="0"/>
                  <w:marTop w:val="0"/>
                  <w:marBottom w:val="0"/>
                  <w:divBdr>
                    <w:top w:val="none" w:sz="0" w:space="0" w:color="auto"/>
                    <w:left w:val="none" w:sz="0" w:space="0" w:color="auto"/>
                    <w:bottom w:val="none" w:sz="0" w:space="0" w:color="auto"/>
                    <w:right w:val="none" w:sz="0" w:space="0" w:color="auto"/>
                  </w:divBdr>
                </w:div>
                <w:div w:id="1691104673">
                  <w:marLeft w:val="0"/>
                  <w:marRight w:val="0"/>
                  <w:marTop w:val="0"/>
                  <w:marBottom w:val="0"/>
                  <w:divBdr>
                    <w:top w:val="none" w:sz="0" w:space="0" w:color="auto"/>
                    <w:left w:val="none" w:sz="0" w:space="0" w:color="auto"/>
                    <w:bottom w:val="none" w:sz="0" w:space="0" w:color="auto"/>
                    <w:right w:val="none" w:sz="0" w:space="0" w:color="auto"/>
                  </w:divBdr>
                </w:div>
                <w:div w:id="1766419315">
                  <w:marLeft w:val="0"/>
                  <w:marRight w:val="0"/>
                  <w:marTop w:val="0"/>
                  <w:marBottom w:val="0"/>
                  <w:divBdr>
                    <w:top w:val="none" w:sz="0" w:space="0" w:color="auto"/>
                    <w:left w:val="none" w:sz="0" w:space="0" w:color="auto"/>
                    <w:bottom w:val="none" w:sz="0" w:space="0" w:color="auto"/>
                    <w:right w:val="none" w:sz="0" w:space="0" w:color="auto"/>
                  </w:divBdr>
                </w:div>
                <w:div w:id="1896428435">
                  <w:marLeft w:val="0"/>
                  <w:marRight w:val="0"/>
                  <w:marTop w:val="0"/>
                  <w:marBottom w:val="0"/>
                  <w:divBdr>
                    <w:top w:val="none" w:sz="0" w:space="0" w:color="auto"/>
                    <w:left w:val="none" w:sz="0" w:space="0" w:color="auto"/>
                    <w:bottom w:val="none" w:sz="0" w:space="0" w:color="auto"/>
                    <w:right w:val="none" w:sz="0" w:space="0" w:color="auto"/>
                  </w:divBdr>
                </w:div>
                <w:div w:id="1904633928">
                  <w:marLeft w:val="0"/>
                  <w:marRight w:val="0"/>
                  <w:marTop w:val="0"/>
                  <w:marBottom w:val="0"/>
                  <w:divBdr>
                    <w:top w:val="none" w:sz="0" w:space="0" w:color="auto"/>
                    <w:left w:val="none" w:sz="0" w:space="0" w:color="auto"/>
                    <w:bottom w:val="none" w:sz="0" w:space="0" w:color="auto"/>
                    <w:right w:val="none" w:sz="0" w:space="0" w:color="auto"/>
                  </w:divBdr>
                </w:div>
                <w:div w:id="20533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02436">
      <w:bodyDiv w:val="1"/>
      <w:marLeft w:val="0"/>
      <w:marRight w:val="0"/>
      <w:marTop w:val="0"/>
      <w:marBottom w:val="0"/>
      <w:divBdr>
        <w:top w:val="none" w:sz="0" w:space="0" w:color="auto"/>
        <w:left w:val="none" w:sz="0" w:space="0" w:color="auto"/>
        <w:bottom w:val="none" w:sz="0" w:space="0" w:color="auto"/>
        <w:right w:val="none" w:sz="0" w:space="0" w:color="auto"/>
      </w:divBdr>
    </w:div>
    <w:div w:id="1086998433">
      <w:bodyDiv w:val="1"/>
      <w:marLeft w:val="0"/>
      <w:marRight w:val="0"/>
      <w:marTop w:val="0"/>
      <w:marBottom w:val="0"/>
      <w:divBdr>
        <w:top w:val="none" w:sz="0" w:space="0" w:color="auto"/>
        <w:left w:val="none" w:sz="0" w:space="0" w:color="auto"/>
        <w:bottom w:val="none" w:sz="0" w:space="0" w:color="auto"/>
        <w:right w:val="none" w:sz="0" w:space="0" w:color="auto"/>
      </w:divBdr>
    </w:div>
    <w:div w:id="1091120861">
      <w:bodyDiv w:val="1"/>
      <w:marLeft w:val="0"/>
      <w:marRight w:val="0"/>
      <w:marTop w:val="0"/>
      <w:marBottom w:val="0"/>
      <w:divBdr>
        <w:top w:val="none" w:sz="0" w:space="0" w:color="auto"/>
        <w:left w:val="none" w:sz="0" w:space="0" w:color="auto"/>
        <w:bottom w:val="none" w:sz="0" w:space="0" w:color="auto"/>
        <w:right w:val="none" w:sz="0" w:space="0" w:color="auto"/>
      </w:divBdr>
      <w:divsChild>
        <w:div w:id="352922512">
          <w:marLeft w:val="0"/>
          <w:marRight w:val="0"/>
          <w:marTop w:val="0"/>
          <w:marBottom w:val="0"/>
          <w:divBdr>
            <w:top w:val="none" w:sz="0" w:space="0" w:color="auto"/>
            <w:left w:val="none" w:sz="0" w:space="0" w:color="auto"/>
            <w:bottom w:val="none" w:sz="0" w:space="0" w:color="auto"/>
            <w:right w:val="none" w:sz="0" w:space="0" w:color="auto"/>
          </w:divBdr>
          <w:divsChild>
            <w:div w:id="1381633202">
              <w:blockQuote w:val="1"/>
              <w:marLeft w:val="0"/>
              <w:marRight w:val="0"/>
              <w:marTop w:val="0"/>
              <w:marBottom w:val="0"/>
              <w:divBdr>
                <w:top w:val="none" w:sz="0" w:space="0" w:color="auto"/>
                <w:left w:val="none" w:sz="0" w:space="0" w:color="auto"/>
                <w:bottom w:val="none" w:sz="0" w:space="0" w:color="auto"/>
                <w:right w:val="none" w:sz="0" w:space="0" w:color="auto"/>
              </w:divBdr>
              <w:divsChild>
                <w:div w:id="109591202">
                  <w:marLeft w:val="0"/>
                  <w:marRight w:val="0"/>
                  <w:marTop w:val="0"/>
                  <w:marBottom w:val="0"/>
                  <w:divBdr>
                    <w:top w:val="none" w:sz="0" w:space="0" w:color="auto"/>
                    <w:left w:val="none" w:sz="0" w:space="0" w:color="auto"/>
                    <w:bottom w:val="none" w:sz="0" w:space="0" w:color="auto"/>
                    <w:right w:val="none" w:sz="0" w:space="0" w:color="auto"/>
                  </w:divBdr>
                </w:div>
                <w:div w:id="126288865">
                  <w:marLeft w:val="0"/>
                  <w:marRight w:val="0"/>
                  <w:marTop w:val="0"/>
                  <w:marBottom w:val="0"/>
                  <w:divBdr>
                    <w:top w:val="none" w:sz="0" w:space="0" w:color="auto"/>
                    <w:left w:val="none" w:sz="0" w:space="0" w:color="auto"/>
                    <w:bottom w:val="none" w:sz="0" w:space="0" w:color="auto"/>
                    <w:right w:val="none" w:sz="0" w:space="0" w:color="auto"/>
                  </w:divBdr>
                </w:div>
                <w:div w:id="380597781">
                  <w:marLeft w:val="0"/>
                  <w:marRight w:val="0"/>
                  <w:marTop w:val="0"/>
                  <w:marBottom w:val="0"/>
                  <w:divBdr>
                    <w:top w:val="none" w:sz="0" w:space="0" w:color="auto"/>
                    <w:left w:val="none" w:sz="0" w:space="0" w:color="auto"/>
                    <w:bottom w:val="none" w:sz="0" w:space="0" w:color="auto"/>
                    <w:right w:val="none" w:sz="0" w:space="0" w:color="auto"/>
                  </w:divBdr>
                </w:div>
                <w:div w:id="444077694">
                  <w:marLeft w:val="0"/>
                  <w:marRight w:val="0"/>
                  <w:marTop w:val="0"/>
                  <w:marBottom w:val="0"/>
                  <w:divBdr>
                    <w:top w:val="none" w:sz="0" w:space="0" w:color="auto"/>
                    <w:left w:val="none" w:sz="0" w:space="0" w:color="auto"/>
                    <w:bottom w:val="none" w:sz="0" w:space="0" w:color="auto"/>
                    <w:right w:val="none" w:sz="0" w:space="0" w:color="auto"/>
                  </w:divBdr>
                </w:div>
                <w:div w:id="450907058">
                  <w:marLeft w:val="0"/>
                  <w:marRight w:val="0"/>
                  <w:marTop w:val="0"/>
                  <w:marBottom w:val="0"/>
                  <w:divBdr>
                    <w:top w:val="none" w:sz="0" w:space="0" w:color="auto"/>
                    <w:left w:val="none" w:sz="0" w:space="0" w:color="auto"/>
                    <w:bottom w:val="none" w:sz="0" w:space="0" w:color="auto"/>
                    <w:right w:val="none" w:sz="0" w:space="0" w:color="auto"/>
                  </w:divBdr>
                </w:div>
                <w:div w:id="523910469">
                  <w:marLeft w:val="0"/>
                  <w:marRight w:val="0"/>
                  <w:marTop w:val="0"/>
                  <w:marBottom w:val="0"/>
                  <w:divBdr>
                    <w:top w:val="none" w:sz="0" w:space="0" w:color="auto"/>
                    <w:left w:val="none" w:sz="0" w:space="0" w:color="auto"/>
                    <w:bottom w:val="none" w:sz="0" w:space="0" w:color="auto"/>
                    <w:right w:val="none" w:sz="0" w:space="0" w:color="auto"/>
                  </w:divBdr>
                </w:div>
                <w:div w:id="529690160">
                  <w:marLeft w:val="0"/>
                  <w:marRight w:val="0"/>
                  <w:marTop w:val="0"/>
                  <w:marBottom w:val="0"/>
                  <w:divBdr>
                    <w:top w:val="none" w:sz="0" w:space="0" w:color="auto"/>
                    <w:left w:val="none" w:sz="0" w:space="0" w:color="auto"/>
                    <w:bottom w:val="none" w:sz="0" w:space="0" w:color="auto"/>
                    <w:right w:val="none" w:sz="0" w:space="0" w:color="auto"/>
                  </w:divBdr>
                </w:div>
                <w:div w:id="614487383">
                  <w:marLeft w:val="0"/>
                  <w:marRight w:val="0"/>
                  <w:marTop w:val="0"/>
                  <w:marBottom w:val="0"/>
                  <w:divBdr>
                    <w:top w:val="none" w:sz="0" w:space="0" w:color="auto"/>
                    <w:left w:val="none" w:sz="0" w:space="0" w:color="auto"/>
                    <w:bottom w:val="none" w:sz="0" w:space="0" w:color="auto"/>
                    <w:right w:val="none" w:sz="0" w:space="0" w:color="auto"/>
                  </w:divBdr>
                </w:div>
                <w:div w:id="659425629">
                  <w:marLeft w:val="0"/>
                  <w:marRight w:val="0"/>
                  <w:marTop w:val="0"/>
                  <w:marBottom w:val="0"/>
                  <w:divBdr>
                    <w:top w:val="none" w:sz="0" w:space="0" w:color="auto"/>
                    <w:left w:val="none" w:sz="0" w:space="0" w:color="auto"/>
                    <w:bottom w:val="none" w:sz="0" w:space="0" w:color="auto"/>
                    <w:right w:val="none" w:sz="0" w:space="0" w:color="auto"/>
                  </w:divBdr>
                </w:div>
                <w:div w:id="661664895">
                  <w:marLeft w:val="0"/>
                  <w:marRight w:val="0"/>
                  <w:marTop w:val="0"/>
                  <w:marBottom w:val="0"/>
                  <w:divBdr>
                    <w:top w:val="none" w:sz="0" w:space="0" w:color="auto"/>
                    <w:left w:val="none" w:sz="0" w:space="0" w:color="auto"/>
                    <w:bottom w:val="none" w:sz="0" w:space="0" w:color="auto"/>
                    <w:right w:val="none" w:sz="0" w:space="0" w:color="auto"/>
                  </w:divBdr>
                </w:div>
                <w:div w:id="788352100">
                  <w:marLeft w:val="0"/>
                  <w:marRight w:val="0"/>
                  <w:marTop w:val="0"/>
                  <w:marBottom w:val="0"/>
                  <w:divBdr>
                    <w:top w:val="none" w:sz="0" w:space="0" w:color="auto"/>
                    <w:left w:val="none" w:sz="0" w:space="0" w:color="auto"/>
                    <w:bottom w:val="none" w:sz="0" w:space="0" w:color="auto"/>
                    <w:right w:val="none" w:sz="0" w:space="0" w:color="auto"/>
                  </w:divBdr>
                </w:div>
                <w:div w:id="996345662">
                  <w:marLeft w:val="0"/>
                  <w:marRight w:val="0"/>
                  <w:marTop w:val="0"/>
                  <w:marBottom w:val="0"/>
                  <w:divBdr>
                    <w:top w:val="none" w:sz="0" w:space="0" w:color="auto"/>
                    <w:left w:val="none" w:sz="0" w:space="0" w:color="auto"/>
                    <w:bottom w:val="none" w:sz="0" w:space="0" w:color="auto"/>
                    <w:right w:val="none" w:sz="0" w:space="0" w:color="auto"/>
                  </w:divBdr>
                </w:div>
                <w:div w:id="1147547471">
                  <w:marLeft w:val="0"/>
                  <w:marRight w:val="0"/>
                  <w:marTop w:val="0"/>
                  <w:marBottom w:val="0"/>
                  <w:divBdr>
                    <w:top w:val="none" w:sz="0" w:space="0" w:color="auto"/>
                    <w:left w:val="none" w:sz="0" w:space="0" w:color="auto"/>
                    <w:bottom w:val="none" w:sz="0" w:space="0" w:color="auto"/>
                    <w:right w:val="none" w:sz="0" w:space="0" w:color="auto"/>
                  </w:divBdr>
                </w:div>
                <w:div w:id="1153913446">
                  <w:marLeft w:val="0"/>
                  <w:marRight w:val="0"/>
                  <w:marTop w:val="0"/>
                  <w:marBottom w:val="0"/>
                  <w:divBdr>
                    <w:top w:val="none" w:sz="0" w:space="0" w:color="auto"/>
                    <w:left w:val="none" w:sz="0" w:space="0" w:color="auto"/>
                    <w:bottom w:val="none" w:sz="0" w:space="0" w:color="auto"/>
                    <w:right w:val="none" w:sz="0" w:space="0" w:color="auto"/>
                  </w:divBdr>
                </w:div>
                <w:div w:id="1219171597">
                  <w:marLeft w:val="0"/>
                  <w:marRight w:val="0"/>
                  <w:marTop w:val="0"/>
                  <w:marBottom w:val="0"/>
                  <w:divBdr>
                    <w:top w:val="none" w:sz="0" w:space="0" w:color="auto"/>
                    <w:left w:val="none" w:sz="0" w:space="0" w:color="auto"/>
                    <w:bottom w:val="none" w:sz="0" w:space="0" w:color="auto"/>
                    <w:right w:val="none" w:sz="0" w:space="0" w:color="auto"/>
                  </w:divBdr>
                </w:div>
                <w:div w:id="1418330600">
                  <w:marLeft w:val="0"/>
                  <w:marRight w:val="0"/>
                  <w:marTop w:val="0"/>
                  <w:marBottom w:val="0"/>
                  <w:divBdr>
                    <w:top w:val="none" w:sz="0" w:space="0" w:color="auto"/>
                    <w:left w:val="none" w:sz="0" w:space="0" w:color="auto"/>
                    <w:bottom w:val="none" w:sz="0" w:space="0" w:color="auto"/>
                    <w:right w:val="none" w:sz="0" w:space="0" w:color="auto"/>
                  </w:divBdr>
                </w:div>
                <w:div w:id="1479223963">
                  <w:marLeft w:val="0"/>
                  <w:marRight w:val="0"/>
                  <w:marTop w:val="0"/>
                  <w:marBottom w:val="0"/>
                  <w:divBdr>
                    <w:top w:val="none" w:sz="0" w:space="0" w:color="auto"/>
                    <w:left w:val="none" w:sz="0" w:space="0" w:color="auto"/>
                    <w:bottom w:val="none" w:sz="0" w:space="0" w:color="auto"/>
                    <w:right w:val="none" w:sz="0" w:space="0" w:color="auto"/>
                  </w:divBdr>
                </w:div>
                <w:div w:id="1567062006">
                  <w:marLeft w:val="0"/>
                  <w:marRight w:val="0"/>
                  <w:marTop w:val="0"/>
                  <w:marBottom w:val="0"/>
                  <w:divBdr>
                    <w:top w:val="none" w:sz="0" w:space="0" w:color="auto"/>
                    <w:left w:val="none" w:sz="0" w:space="0" w:color="auto"/>
                    <w:bottom w:val="none" w:sz="0" w:space="0" w:color="auto"/>
                    <w:right w:val="none" w:sz="0" w:space="0" w:color="auto"/>
                  </w:divBdr>
                </w:div>
                <w:div w:id="1569729079">
                  <w:marLeft w:val="0"/>
                  <w:marRight w:val="0"/>
                  <w:marTop w:val="0"/>
                  <w:marBottom w:val="0"/>
                  <w:divBdr>
                    <w:top w:val="none" w:sz="0" w:space="0" w:color="auto"/>
                    <w:left w:val="none" w:sz="0" w:space="0" w:color="auto"/>
                    <w:bottom w:val="none" w:sz="0" w:space="0" w:color="auto"/>
                    <w:right w:val="none" w:sz="0" w:space="0" w:color="auto"/>
                  </w:divBdr>
                </w:div>
                <w:div w:id="1760176483">
                  <w:marLeft w:val="0"/>
                  <w:marRight w:val="0"/>
                  <w:marTop w:val="0"/>
                  <w:marBottom w:val="0"/>
                  <w:divBdr>
                    <w:top w:val="none" w:sz="0" w:space="0" w:color="auto"/>
                    <w:left w:val="none" w:sz="0" w:space="0" w:color="auto"/>
                    <w:bottom w:val="none" w:sz="0" w:space="0" w:color="auto"/>
                    <w:right w:val="none" w:sz="0" w:space="0" w:color="auto"/>
                  </w:divBdr>
                </w:div>
                <w:div w:id="1768967006">
                  <w:marLeft w:val="0"/>
                  <w:marRight w:val="0"/>
                  <w:marTop w:val="0"/>
                  <w:marBottom w:val="0"/>
                  <w:divBdr>
                    <w:top w:val="none" w:sz="0" w:space="0" w:color="auto"/>
                    <w:left w:val="none" w:sz="0" w:space="0" w:color="auto"/>
                    <w:bottom w:val="none" w:sz="0" w:space="0" w:color="auto"/>
                    <w:right w:val="none" w:sz="0" w:space="0" w:color="auto"/>
                  </w:divBdr>
                </w:div>
                <w:div w:id="1845823199">
                  <w:marLeft w:val="0"/>
                  <w:marRight w:val="0"/>
                  <w:marTop w:val="0"/>
                  <w:marBottom w:val="0"/>
                  <w:divBdr>
                    <w:top w:val="none" w:sz="0" w:space="0" w:color="auto"/>
                    <w:left w:val="none" w:sz="0" w:space="0" w:color="auto"/>
                    <w:bottom w:val="none" w:sz="0" w:space="0" w:color="auto"/>
                    <w:right w:val="none" w:sz="0" w:space="0" w:color="auto"/>
                  </w:divBdr>
                </w:div>
                <w:div w:id="1999191546">
                  <w:marLeft w:val="0"/>
                  <w:marRight w:val="0"/>
                  <w:marTop w:val="0"/>
                  <w:marBottom w:val="0"/>
                  <w:divBdr>
                    <w:top w:val="none" w:sz="0" w:space="0" w:color="auto"/>
                    <w:left w:val="none" w:sz="0" w:space="0" w:color="auto"/>
                    <w:bottom w:val="none" w:sz="0" w:space="0" w:color="auto"/>
                    <w:right w:val="none" w:sz="0" w:space="0" w:color="auto"/>
                  </w:divBdr>
                </w:div>
                <w:div w:id="2079597579">
                  <w:marLeft w:val="0"/>
                  <w:marRight w:val="0"/>
                  <w:marTop w:val="0"/>
                  <w:marBottom w:val="0"/>
                  <w:divBdr>
                    <w:top w:val="none" w:sz="0" w:space="0" w:color="auto"/>
                    <w:left w:val="none" w:sz="0" w:space="0" w:color="auto"/>
                    <w:bottom w:val="none" w:sz="0" w:space="0" w:color="auto"/>
                    <w:right w:val="none" w:sz="0" w:space="0" w:color="auto"/>
                  </w:divBdr>
                </w:div>
                <w:div w:id="2141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1034">
      <w:bodyDiv w:val="1"/>
      <w:marLeft w:val="0"/>
      <w:marRight w:val="0"/>
      <w:marTop w:val="0"/>
      <w:marBottom w:val="0"/>
      <w:divBdr>
        <w:top w:val="none" w:sz="0" w:space="0" w:color="auto"/>
        <w:left w:val="none" w:sz="0" w:space="0" w:color="auto"/>
        <w:bottom w:val="none" w:sz="0" w:space="0" w:color="auto"/>
        <w:right w:val="none" w:sz="0" w:space="0" w:color="auto"/>
      </w:divBdr>
      <w:divsChild>
        <w:div w:id="1636642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086644">
              <w:marLeft w:val="0"/>
              <w:marRight w:val="0"/>
              <w:marTop w:val="0"/>
              <w:marBottom w:val="0"/>
              <w:divBdr>
                <w:top w:val="none" w:sz="0" w:space="0" w:color="auto"/>
                <w:left w:val="none" w:sz="0" w:space="0" w:color="auto"/>
                <w:bottom w:val="none" w:sz="0" w:space="0" w:color="auto"/>
                <w:right w:val="none" w:sz="0" w:space="0" w:color="auto"/>
              </w:divBdr>
              <w:divsChild>
                <w:div w:id="1677228022">
                  <w:marLeft w:val="0"/>
                  <w:marRight w:val="0"/>
                  <w:marTop w:val="0"/>
                  <w:marBottom w:val="0"/>
                  <w:divBdr>
                    <w:top w:val="none" w:sz="0" w:space="0" w:color="auto"/>
                    <w:left w:val="none" w:sz="0" w:space="0" w:color="auto"/>
                    <w:bottom w:val="none" w:sz="0" w:space="0" w:color="auto"/>
                    <w:right w:val="none" w:sz="0" w:space="0" w:color="auto"/>
                  </w:divBdr>
                  <w:divsChild>
                    <w:div w:id="10094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79709">
      <w:bodyDiv w:val="1"/>
      <w:marLeft w:val="0"/>
      <w:marRight w:val="0"/>
      <w:marTop w:val="0"/>
      <w:marBottom w:val="0"/>
      <w:divBdr>
        <w:top w:val="none" w:sz="0" w:space="0" w:color="auto"/>
        <w:left w:val="none" w:sz="0" w:space="0" w:color="auto"/>
        <w:bottom w:val="none" w:sz="0" w:space="0" w:color="auto"/>
        <w:right w:val="none" w:sz="0" w:space="0" w:color="auto"/>
      </w:divBdr>
      <w:divsChild>
        <w:div w:id="366376443">
          <w:marLeft w:val="0"/>
          <w:marRight w:val="0"/>
          <w:marTop w:val="0"/>
          <w:marBottom w:val="0"/>
          <w:divBdr>
            <w:top w:val="none" w:sz="0" w:space="0" w:color="auto"/>
            <w:left w:val="none" w:sz="0" w:space="0" w:color="auto"/>
            <w:bottom w:val="none" w:sz="0" w:space="0" w:color="auto"/>
            <w:right w:val="none" w:sz="0" w:space="0" w:color="auto"/>
          </w:divBdr>
          <w:divsChild>
            <w:div w:id="180048912">
              <w:blockQuote w:val="1"/>
              <w:marLeft w:val="0"/>
              <w:marRight w:val="0"/>
              <w:marTop w:val="0"/>
              <w:marBottom w:val="0"/>
              <w:divBdr>
                <w:top w:val="none" w:sz="0" w:space="0" w:color="auto"/>
                <w:left w:val="none" w:sz="0" w:space="0" w:color="auto"/>
                <w:bottom w:val="none" w:sz="0" w:space="0" w:color="auto"/>
                <w:right w:val="none" w:sz="0" w:space="0" w:color="auto"/>
              </w:divBdr>
              <w:divsChild>
                <w:div w:id="44569053">
                  <w:marLeft w:val="0"/>
                  <w:marRight w:val="0"/>
                  <w:marTop w:val="0"/>
                  <w:marBottom w:val="0"/>
                  <w:divBdr>
                    <w:top w:val="none" w:sz="0" w:space="0" w:color="auto"/>
                    <w:left w:val="none" w:sz="0" w:space="0" w:color="auto"/>
                    <w:bottom w:val="none" w:sz="0" w:space="0" w:color="auto"/>
                    <w:right w:val="none" w:sz="0" w:space="0" w:color="auto"/>
                  </w:divBdr>
                </w:div>
                <w:div w:id="94907549">
                  <w:marLeft w:val="0"/>
                  <w:marRight w:val="0"/>
                  <w:marTop w:val="0"/>
                  <w:marBottom w:val="0"/>
                  <w:divBdr>
                    <w:top w:val="none" w:sz="0" w:space="0" w:color="auto"/>
                    <w:left w:val="none" w:sz="0" w:space="0" w:color="auto"/>
                    <w:bottom w:val="none" w:sz="0" w:space="0" w:color="auto"/>
                    <w:right w:val="none" w:sz="0" w:space="0" w:color="auto"/>
                  </w:divBdr>
                </w:div>
                <w:div w:id="179510130">
                  <w:marLeft w:val="0"/>
                  <w:marRight w:val="0"/>
                  <w:marTop w:val="0"/>
                  <w:marBottom w:val="0"/>
                  <w:divBdr>
                    <w:top w:val="none" w:sz="0" w:space="0" w:color="auto"/>
                    <w:left w:val="none" w:sz="0" w:space="0" w:color="auto"/>
                    <w:bottom w:val="none" w:sz="0" w:space="0" w:color="auto"/>
                    <w:right w:val="none" w:sz="0" w:space="0" w:color="auto"/>
                  </w:divBdr>
                </w:div>
                <w:div w:id="214892690">
                  <w:marLeft w:val="0"/>
                  <w:marRight w:val="0"/>
                  <w:marTop w:val="0"/>
                  <w:marBottom w:val="0"/>
                  <w:divBdr>
                    <w:top w:val="none" w:sz="0" w:space="0" w:color="auto"/>
                    <w:left w:val="none" w:sz="0" w:space="0" w:color="auto"/>
                    <w:bottom w:val="none" w:sz="0" w:space="0" w:color="auto"/>
                    <w:right w:val="none" w:sz="0" w:space="0" w:color="auto"/>
                  </w:divBdr>
                </w:div>
                <w:div w:id="280504467">
                  <w:marLeft w:val="0"/>
                  <w:marRight w:val="0"/>
                  <w:marTop w:val="0"/>
                  <w:marBottom w:val="0"/>
                  <w:divBdr>
                    <w:top w:val="none" w:sz="0" w:space="0" w:color="auto"/>
                    <w:left w:val="none" w:sz="0" w:space="0" w:color="auto"/>
                    <w:bottom w:val="none" w:sz="0" w:space="0" w:color="auto"/>
                    <w:right w:val="none" w:sz="0" w:space="0" w:color="auto"/>
                  </w:divBdr>
                </w:div>
                <w:div w:id="287514873">
                  <w:marLeft w:val="0"/>
                  <w:marRight w:val="0"/>
                  <w:marTop w:val="0"/>
                  <w:marBottom w:val="0"/>
                  <w:divBdr>
                    <w:top w:val="none" w:sz="0" w:space="0" w:color="auto"/>
                    <w:left w:val="none" w:sz="0" w:space="0" w:color="auto"/>
                    <w:bottom w:val="none" w:sz="0" w:space="0" w:color="auto"/>
                    <w:right w:val="none" w:sz="0" w:space="0" w:color="auto"/>
                  </w:divBdr>
                </w:div>
                <w:div w:id="307394951">
                  <w:marLeft w:val="0"/>
                  <w:marRight w:val="0"/>
                  <w:marTop w:val="0"/>
                  <w:marBottom w:val="0"/>
                  <w:divBdr>
                    <w:top w:val="none" w:sz="0" w:space="0" w:color="auto"/>
                    <w:left w:val="none" w:sz="0" w:space="0" w:color="auto"/>
                    <w:bottom w:val="none" w:sz="0" w:space="0" w:color="auto"/>
                    <w:right w:val="none" w:sz="0" w:space="0" w:color="auto"/>
                  </w:divBdr>
                </w:div>
                <w:div w:id="416900244">
                  <w:marLeft w:val="0"/>
                  <w:marRight w:val="0"/>
                  <w:marTop w:val="0"/>
                  <w:marBottom w:val="0"/>
                  <w:divBdr>
                    <w:top w:val="none" w:sz="0" w:space="0" w:color="auto"/>
                    <w:left w:val="none" w:sz="0" w:space="0" w:color="auto"/>
                    <w:bottom w:val="none" w:sz="0" w:space="0" w:color="auto"/>
                    <w:right w:val="none" w:sz="0" w:space="0" w:color="auto"/>
                  </w:divBdr>
                </w:div>
                <w:div w:id="506404550">
                  <w:marLeft w:val="0"/>
                  <w:marRight w:val="0"/>
                  <w:marTop w:val="0"/>
                  <w:marBottom w:val="0"/>
                  <w:divBdr>
                    <w:top w:val="none" w:sz="0" w:space="0" w:color="auto"/>
                    <w:left w:val="none" w:sz="0" w:space="0" w:color="auto"/>
                    <w:bottom w:val="none" w:sz="0" w:space="0" w:color="auto"/>
                    <w:right w:val="none" w:sz="0" w:space="0" w:color="auto"/>
                  </w:divBdr>
                </w:div>
                <w:div w:id="513955305">
                  <w:marLeft w:val="0"/>
                  <w:marRight w:val="0"/>
                  <w:marTop w:val="0"/>
                  <w:marBottom w:val="0"/>
                  <w:divBdr>
                    <w:top w:val="none" w:sz="0" w:space="0" w:color="auto"/>
                    <w:left w:val="none" w:sz="0" w:space="0" w:color="auto"/>
                    <w:bottom w:val="none" w:sz="0" w:space="0" w:color="auto"/>
                    <w:right w:val="none" w:sz="0" w:space="0" w:color="auto"/>
                  </w:divBdr>
                </w:div>
                <w:div w:id="539363029">
                  <w:marLeft w:val="0"/>
                  <w:marRight w:val="0"/>
                  <w:marTop w:val="0"/>
                  <w:marBottom w:val="0"/>
                  <w:divBdr>
                    <w:top w:val="none" w:sz="0" w:space="0" w:color="auto"/>
                    <w:left w:val="none" w:sz="0" w:space="0" w:color="auto"/>
                    <w:bottom w:val="none" w:sz="0" w:space="0" w:color="auto"/>
                    <w:right w:val="none" w:sz="0" w:space="0" w:color="auto"/>
                  </w:divBdr>
                </w:div>
                <w:div w:id="555627768">
                  <w:marLeft w:val="0"/>
                  <w:marRight w:val="0"/>
                  <w:marTop w:val="0"/>
                  <w:marBottom w:val="0"/>
                  <w:divBdr>
                    <w:top w:val="none" w:sz="0" w:space="0" w:color="auto"/>
                    <w:left w:val="none" w:sz="0" w:space="0" w:color="auto"/>
                    <w:bottom w:val="none" w:sz="0" w:space="0" w:color="auto"/>
                    <w:right w:val="none" w:sz="0" w:space="0" w:color="auto"/>
                  </w:divBdr>
                </w:div>
                <w:div w:id="622731897">
                  <w:marLeft w:val="0"/>
                  <w:marRight w:val="0"/>
                  <w:marTop w:val="0"/>
                  <w:marBottom w:val="0"/>
                  <w:divBdr>
                    <w:top w:val="none" w:sz="0" w:space="0" w:color="auto"/>
                    <w:left w:val="none" w:sz="0" w:space="0" w:color="auto"/>
                    <w:bottom w:val="none" w:sz="0" w:space="0" w:color="auto"/>
                    <w:right w:val="none" w:sz="0" w:space="0" w:color="auto"/>
                  </w:divBdr>
                </w:div>
                <w:div w:id="633952144">
                  <w:marLeft w:val="0"/>
                  <w:marRight w:val="0"/>
                  <w:marTop w:val="0"/>
                  <w:marBottom w:val="0"/>
                  <w:divBdr>
                    <w:top w:val="none" w:sz="0" w:space="0" w:color="auto"/>
                    <w:left w:val="none" w:sz="0" w:space="0" w:color="auto"/>
                    <w:bottom w:val="none" w:sz="0" w:space="0" w:color="auto"/>
                    <w:right w:val="none" w:sz="0" w:space="0" w:color="auto"/>
                  </w:divBdr>
                </w:div>
                <w:div w:id="643585719">
                  <w:marLeft w:val="0"/>
                  <w:marRight w:val="0"/>
                  <w:marTop w:val="0"/>
                  <w:marBottom w:val="0"/>
                  <w:divBdr>
                    <w:top w:val="none" w:sz="0" w:space="0" w:color="auto"/>
                    <w:left w:val="none" w:sz="0" w:space="0" w:color="auto"/>
                    <w:bottom w:val="none" w:sz="0" w:space="0" w:color="auto"/>
                    <w:right w:val="none" w:sz="0" w:space="0" w:color="auto"/>
                  </w:divBdr>
                </w:div>
                <w:div w:id="646859028">
                  <w:marLeft w:val="0"/>
                  <w:marRight w:val="0"/>
                  <w:marTop w:val="0"/>
                  <w:marBottom w:val="0"/>
                  <w:divBdr>
                    <w:top w:val="none" w:sz="0" w:space="0" w:color="auto"/>
                    <w:left w:val="none" w:sz="0" w:space="0" w:color="auto"/>
                    <w:bottom w:val="none" w:sz="0" w:space="0" w:color="auto"/>
                    <w:right w:val="none" w:sz="0" w:space="0" w:color="auto"/>
                  </w:divBdr>
                </w:div>
                <w:div w:id="651059322">
                  <w:marLeft w:val="0"/>
                  <w:marRight w:val="0"/>
                  <w:marTop w:val="0"/>
                  <w:marBottom w:val="0"/>
                  <w:divBdr>
                    <w:top w:val="none" w:sz="0" w:space="0" w:color="auto"/>
                    <w:left w:val="none" w:sz="0" w:space="0" w:color="auto"/>
                    <w:bottom w:val="none" w:sz="0" w:space="0" w:color="auto"/>
                    <w:right w:val="none" w:sz="0" w:space="0" w:color="auto"/>
                  </w:divBdr>
                </w:div>
                <w:div w:id="743530014">
                  <w:marLeft w:val="0"/>
                  <w:marRight w:val="0"/>
                  <w:marTop w:val="0"/>
                  <w:marBottom w:val="0"/>
                  <w:divBdr>
                    <w:top w:val="none" w:sz="0" w:space="0" w:color="auto"/>
                    <w:left w:val="none" w:sz="0" w:space="0" w:color="auto"/>
                    <w:bottom w:val="none" w:sz="0" w:space="0" w:color="auto"/>
                    <w:right w:val="none" w:sz="0" w:space="0" w:color="auto"/>
                  </w:divBdr>
                </w:div>
                <w:div w:id="744691083">
                  <w:marLeft w:val="0"/>
                  <w:marRight w:val="0"/>
                  <w:marTop w:val="0"/>
                  <w:marBottom w:val="0"/>
                  <w:divBdr>
                    <w:top w:val="none" w:sz="0" w:space="0" w:color="auto"/>
                    <w:left w:val="none" w:sz="0" w:space="0" w:color="auto"/>
                    <w:bottom w:val="none" w:sz="0" w:space="0" w:color="auto"/>
                    <w:right w:val="none" w:sz="0" w:space="0" w:color="auto"/>
                  </w:divBdr>
                </w:div>
                <w:div w:id="795563484">
                  <w:marLeft w:val="0"/>
                  <w:marRight w:val="0"/>
                  <w:marTop w:val="0"/>
                  <w:marBottom w:val="0"/>
                  <w:divBdr>
                    <w:top w:val="none" w:sz="0" w:space="0" w:color="auto"/>
                    <w:left w:val="none" w:sz="0" w:space="0" w:color="auto"/>
                    <w:bottom w:val="none" w:sz="0" w:space="0" w:color="auto"/>
                    <w:right w:val="none" w:sz="0" w:space="0" w:color="auto"/>
                  </w:divBdr>
                </w:div>
                <w:div w:id="899094745">
                  <w:marLeft w:val="0"/>
                  <w:marRight w:val="0"/>
                  <w:marTop w:val="0"/>
                  <w:marBottom w:val="0"/>
                  <w:divBdr>
                    <w:top w:val="none" w:sz="0" w:space="0" w:color="auto"/>
                    <w:left w:val="none" w:sz="0" w:space="0" w:color="auto"/>
                    <w:bottom w:val="none" w:sz="0" w:space="0" w:color="auto"/>
                    <w:right w:val="none" w:sz="0" w:space="0" w:color="auto"/>
                  </w:divBdr>
                </w:div>
                <w:div w:id="1005088085">
                  <w:marLeft w:val="0"/>
                  <w:marRight w:val="0"/>
                  <w:marTop w:val="0"/>
                  <w:marBottom w:val="0"/>
                  <w:divBdr>
                    <w:top w:val="none" w:sz="0" w:space="0" w:color="auto"/>
                    <w:left w:val="none" w:sz="0" w:space="0" w:color="auto"/>
                    <w:bottom w:val="none" w:sz="0" w:space="0" w:color="auto"/>
                    <w:right w:val="none" w:sz="0" w:space="0" w:color="auto"/>
                  </w:divBdr>
                </w:div>
                <w:div w:id="1066491700">
                  <w:marLeft w:val="0"/>
                  <w:marRight w:val="0"/>
                  <w:marTop w:val="0"/>
                  <w:marBottom w:val="0"/>
                  <w:divBdr>
                    <w:top w:val="none" w:sz="0" w:space="0" w:color="auto"/>
                    <w:left w:val="none" w:sz="0" w:space="0" w:color="auto"/>
                    <w:bottom w:val="none" w:sz="0" w:space="0" w:color="auto"/>
                    <w:right w:val="none" w:sz="0" w:space="0" w:color="auto"/>
                  </w:divBdr>
                </w:div>
                <w:div w:id="1069883367">
                  <w:marLeft w:val="0"/>
                  <w:marRight w:val="0"/>
                  <w:marTop w:val="0"/>
                  <w:marBottom w:val="0"/>
                  <w:divBdr>
                    <w:top w:val="none" w:sz="0" w:space="0" w:color="auto"/>
                    <w:left w:val="none" w:sz="0" w:space="0" w:color="auto"/>
                    <w:bottom w:val="none" w:sz="0" w:space="0" w:color="auto"/>
                    <w:right w:val="none" w:sz="0" w:space="0" w:color="auto"/>
                  </w:divBdr>
                </w:div>
                <w:div w:id="1132362146">
                  <w:marLeft w:val="0"/>
                  <w:marRight w:val="0"/>
                  <w:marTop w:val="0"/>
                  <w:marBottom w:val="0"/>
                  <w:divBdr>
                    <w:top w:val="none" w:sz="0" w:space="0" w:color="auto"/>
                    <w:left w:val="none" w:sz="0" w:space="0" w:color="auto"/>
                    <w:bottom w:val="none" w:sz="0" w:space="0" w:color="auto"/>
                    <w:right w:val="none" w:sz="0" w:space="0" w:color="auto"/>
                  </w:divBdr>
                </w:div>
                <w:div w:id="1240599066">
                  <w:marLeft w:val="0"/>
                  <w:marRight w:val="0"/>
                  <w:marTop w:val="0"/>
                  <w:marBottom w:val="0"/>
                  <w:divBdr>
                    <w:top w:val="none" w:sz="0" w:space="0" w:color="auto"/>
                    <w:left w:val="none" w:sz="0" w:space="0" w:color="auto"/>
                    <w:bottom w:val="none" w:sz="0" w:space="0" w:color="auto"/>
                    <w:right w:val="none" w:sz="0" w:space="0" w:color="auto"/>
                  </w:divBdr>
                </w:div>
                <w:div w:id="1338196009">
                  <w:marLeft w:val="0"/>
                  <w:marRight w:val="0"/>
                  <w:marTop w:val="0"/>
                  <w:marBottom w:val="0"/>
                  <w:divBdr>
                    <w:top w:val="none" w:sz="0" w:space="0" w:color="auto"/>
                    <w:left w:val="none" w:sz="0" w:space="0" w:color="auto"/>
                    <w:bottom w:val="none" w:sz="0" w:space="0" w:color="auto"/>
                    <w:right w:val="none" w:sz="0" w:space="0" w:color="auto"/>
                  </w:divBdr>
                </w:div>
                <w:div w:id="1340545064">
                  <w:marLeft w:val="0"/>
                  <w:marRight w:val="0"/>
                  <w:marTop w:val="0"/>
                  <w:marBottom w:val="0"/>
                  <w:divBdr>
                    <w:top w:val="none" w:sz="0" w:space="0" w:color="auto"/>
                    <w:left w:val="none" w:sz="0" w:space="0" w:color="auto"/>
                    <w:bottom w:val="none" w:sz="0" w:space="0" w:color="auto"/>
                    <w:right w:val="none" w:sz="0" w:space="0" w:color="auto"/>
                  </w:divBdr>
                </w:div>
                <w:div w:id="1355183375">
                  <w:marLeft w:val="0"/>
                  <w:marRight w:val="0"/>
                  <w:marTop w:val="0"/>
                  <w:marBottom w:val="0"/>
                  <w:divBdr>
                    <w:top w:val="none" w:sz="0" w:space="0" w:color="auto"/>
                    <w:left w:val="none" w:sz="0" w:space="0" w:color="auto"/>
                    <w:bottom w:val="none" w:sz="0" w:space="0" w:color="auto"/>
                    <w:right w:val="none" w:sz="0" w:space="0" w:color="auto"/>
                  </w:divBdr>
                </w:div>
                <w:div w:id="1368604161">
                  <w:marLeft w:val="0"/>
                  <w:marRight w:val="0"/>
                  <w:marTop w:val="0"/>
                  <w:marBottom w:val="0"/>
                  <w:divBdr>
                    <w:top w:val="none" w:sz="0" w:space="0" w:color="auto"/>
                    <w:left w:val="none" w:sz="0" w:space="0" w:color="auto"/>
                    <w:bottom w:val="none" w:sz="0" w:space="0" w:color="auto"/>
                    <w:right w:val="none" w:sz="0" w:space="0" w:color="auto"/>
                  </w:divBdr>
                </w:div>
                <w:div w:id="1407263684">
                  <w:marLeft w:val="0"/>
                  <w:marRight w:val="0"/>
                  <w:marTop w:val="0"/>
                  <w:marBottom w:val="0"/>
                  <w:divBdr>
                    <w:top w:val="none" w:sz="0" w:space="0" w:color="auto"/>
                    <w:left w:val="none" w:sz="0" w:space="0" w:color="auto"/>
                    <w:bottom w:val="none" w:sz="0" w:space="0" w:color="auto"/>
                    <w:right w:val="none" w:sz="0" w:space="0" w:color="auto"/>
                  </w:divBdr>
                </w:div>
                <w:div w:id="1408922083">
                  <w:marLeft w:val="0"/>
                  <w:marRight w:val="0"/>
                  <w:marTop w:val="0"/>
                  <w:marBottom w:val="0"/>
                  <w:divBdr>
                    <w:top w:val="none" w:sz="0" w:space="0" w:color="auto"/>
                    <w:left w:val="none" w:sz="0" w:space="0" w:color="auto"/>
                    <w:bottom w:val="none" w:sz="0" w:space="0" w:color="auto"/>
                    <w:right w:val="none" w:sz="0" w:space="0" w:color="auto"/>
                  </w:divBdr>
                </w:div>
                <w:div w:id="1473868877">
                  <w:marLeft w:val="0"/>
                  <w:marRight w:val="0"/>
                  <w:marTop w:val="0"/>
                  <w:marBottom w:val="0"/>
                  <w:divBdr>
                    <w:top w:val="none" w:sz="0" w:space="0" w:color="auto"/>
                    <w:left w:val="none" w:sz="0" w:space="0" w:color="auto"/>
                    <w:bottom w:val="none" w:sz="0" w:space="0" w:color="auto"/>
                    <w:right w:val="none" w:sz="0" w:space="0" w:color="auto"/>
                  </w:divBdr>
                </w:div>
                <w:div w:id="1534270705">
                  <w:marLeft w:val="0"/>
                  <w:marRight w:val="0"/>
                  <w:marTop w:val="0"/>
                  <w:marBottom w:val="0"/>
                  <w:divBdr>
                    <w:top w:val="none" w:sz="0" w:space="0" w:color="auto"/>
                    <w:left w:val="none" w:sz="0" w:space="0" w:color="auto"/>
                    <w:bottom w:val="none" w:sz="0" w:space="0" w:color="auto"/>
                    <w:right w:val="none" w:sz="0" w:space="0" w:color="auto"/>
                  </w:divBdr>
                </w:div>
                <w:div w:id="1559198156">
                  <w:marLeft w:val="0"/>
                  <w:marRight w:val="0"/>
                  <w:marTop w:val="0"/>
                  <w:marBottom w:val="0"/>
                  <w:divBdr>
                    <w:top w:val="none" w:sz="0" w:space="0" w:color="auto"/>
                    <w:left w:val="none" w:sz="0" w:space="0" w:color="auto"/>
                    <w:bottom w:val="none" w:sz="0" w:space="0" w:color="auto"/>
                    <w:right w:val="none" w:sz="0" w:space="0" w:color="auto"/>
                  </w:divBdr>
                </w:div>
                <w:div w:id="1659964524">
                  <w:marLeft w:val="0"/>
                  <w:marRight w:val="0"/>
                  <w:marTop w:val="0"/>
                  <w:marBottom w:val="0"/>
                  <w:divBdr>
                    <w:top w:val="none" w:sz="0" w:space="0" w:color="auto"/>
                    <w:left w:val="none" w:sz="0" w:space="0" w:color="auto"/>
                    <w:bottom w:val="none" w:sz="0" w:space="0" w:color="auto"/>
                    <w:right w:val="none" w:sz="0" w:space="0" w:color="auto"/>
                  </w:divBdr>
                </w:div>
                <w:div w:id="1698433138">
                  <w:marLeft w:val="0"/>
                  <w:marRight w:val="0"/>
                  <w:marTop w:val="0"/>
                  <w:marBottom w:val="0"/>
                  <w:divBdr>
                    <w:top w:val="none" w:sz="0" w:space="0" w:color="auto"/>
                    <w:left w:val="none" w:sz="0" w:space="0" w:color="auto"/>
                    <w:bottom w:val="none" w:sz="0" w:space="0" w:color="auto"/>
                    <w:right w:val="none" w:sz="0" w:space="0" w:color="auto"/>
                  </w:divBdr>
                </w:div>
                <w:div w:id="1743990629">
                  <w:marLeft w:val="0"/>
                  <w:marRight w:val="0"/>
                  <w:marTop w:val="0"/>
                  <w:marBottom w:val="0"/>
                  <w:divBdr>
                    <w:top w:val="none" w:sz="0" w:space="0" w:color="auto"/>
                    <w:left w:val="none" w:sz="0" w:space="0" w:color="auto"/>
                    <w:bottom w:val="none" w:sz="0" w:space="0" w:color="auto"/>
                    <w:right w:val="none" w:sz="0" w:space="0" w:color="auto"/>
                  </w:divBdr>
                </w:div>
                <w:div w:id="1866405910">
                  <w:marLeft w:val="0"/>
                  <w:marRight w:val="0"/>
                  <w:marTop w:val="0"/>
                  <w:marBottom w:val="0"/>
                  <w:divBdr>
                    <w:top w:val="none" w:sz="0" w:space="0" w:color="auto"/>
                    <w:left w:val="none" w:sz="0" w:space="0" w:color="auto"/>
                    <w:bottom w:val="none" w:sz="0" w:space="0" w:color="auto"/>
                    <w:right w:val="none" w:sz="0" w:space="0" w:color="auto"/>
                  </w:divBdr>
                </w:div>
                <w:div w:id="1891114868">
                  <w:marLeft w:val="0"/>
                  <w:marRight w:val="0"/>
                  <w:marTop w:val="0"/>
                  <w:marBottom w:val="0"/>
                  <w:divBdr>
                    <w:top w:val="none" w:sz="0" w:space="0" w:color="auto"/>
                    <w:left w:val="none" w:sz="0" w:space="0" w:color="auto"/>
                    <w:bottom w:val="none" w:sz="0" w:space="0" w:color="auto"/>
                    <w:right w:val="none" w:sz="0" w:space="0" w:color="auto"/>
                  </w:divBdr>
                </w:div>
                <w:div w:id="1929195471">
                  <w:marLeft w:val="0"/>
                  <w:marRight w:val="0"/>
                  <w:marTop w:val="0"/>
                  <w:marBottom w:val="0"/>
                  <w:divBdr>
                    <w:top w:val="none" w:sz="0" w:space="0" w:color="auto"/>
                    <w:left w:val="none" w:sz="0" w:space="0" w:color="auto"/>
                    <w:bottom w:val="none" w:sz="0" w:space="0" w:color="auto"/>
                    <w:right w:val="none" w:sz="0" w:space="0" w:color="auto"/>
                  </w:divBdr>
                </w:div>
                <w:div w:id="2020306095">
                  <w:marLeft w:val="0"/>
                  <w:marRight w:val="0"/>
                  <w:marTop w:val="0"/>
                  <w:marBottom w:val="0"/>
                  <w:divBdr>
                    <w:top w:val="none" w:sz="0" w:space="0" w:color="auto"/>
                    <w:left w:val="none" w:sz="0" w:space="0" w:color="auto"/>
                    <w:bottom w:val="none" w:sz="0" w:space="0" w:color="auto"/>
                    <w:right w:val="none" w:sz="0" w:space="0" w:color="auto"/>
                  </w:divBdr>
                </w:div>
                <w:div w:id="2029211605">
                  <w:marLeft w:val="0"/>
                  <w:marRight w:val="0"/>
                  <w:marTop w:val="0"/>
                  <w:marBottom w:val="0"/>
                  <w:divBdr>
                    <w:top w:val="none" w:sz="0" w:space="0" w:color="auto"/>
                    <w:left w:val="none" w:sz="0" w:space="0" w:color="auto"/>
                    <w:bottom w:val="none" w:sz="0" w:space="0" w:color="auto"/>
                    <w:right w:val="none" w:sz="0" w:space="0" w:color="auto"/>
                  </w:divBdr>
                </w:div>
                <w:div w:id="2029257315">
                  <w:marLeft w:val="0"/>
                  <w:marRight w:val="0"/>
                  <w:marTop w:val="0"/>
                  <w:marBottom w:val="0"/>
                  <w:divBdr>
                    <w:top w:val="none" w:sz="0" w:space="0" w:color="auto"/>
                    <w:left w:val="none" w:sz="0" w:space="0" w:color="auto"/>
                    <w:bottom w:val="none" w:sz="0" w:space="0" w:color="auto"/>
                    <w:right w:val="none" w:sz="0" w:space="0" w:color="auto"/>
                  </w:divBdr>
                </w:div>
                <w:div w:id="2036270463">
                  <w:marLeft w:val="0"/>
                  <w:marRight w:val="0"/>
                  <w:marTop w:val="0"/>
                  <w:marBottom w:val="0"/>
                  <w:divBdr>
                    <w:top w:val="none" w:sz="0" w:space="0" w:color="auto"/>
                    <w:left w:val="none" w:sz="0" w:space="0" w:color="auto"/>
                    <w:bottom w:val="none" w:sz="0" w:space="0" w:color="auto"/>
                    <w:right w:val="none" w:sz="0" w:space="0" w:color="auto"/>
                  </w:divBdr>
                </w:div>
                <w:div w:id="20850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2158">
      <w:bodyDiv w:val="1"/>
      <w:marLeft w:val="0"/>
      <w:marRight w:val="0"/>
      <w:marTop w:val="0"/>
      <w:marBottom w:val="0"/>
      <w:divBdr>
        <w:top w:val="none" w:sz="0" w:space="0" w:color="auto"/>
        <w:left w:val="none" w:sz="0" w:space="0" w:color="auto"/>
        <w:bottom w:val="none" w:sz="0" w:space="0" w:color="auto"/>
        <w:right w:val="none" w:sz="0" w:space="0" w:color="auto"/>
      </w:divBdr>
    </w:div>
    <w:div w:id="1117483302">
      <w:bodyDiv w:val="1"/>
      <w:marLeft w:val="0"/>
      <w:marRight w:val="0"/>
      <w:marTop w:val="0"/>
      <w:marBottom w:val="0"/>
      <w:divBdr>
        <w:top w:val="none" w:sz="0" w:space="0" w:color="auto"/>
        <w:left w:val="none" w:sz="0" w:space="0" w:color="auto"/>
        <w:bottom w:val="none" w:sz="0" w:space="0" w:color="auto"/>
        <w:right w:val="none" w:sz="0" w:space="0" w:color="auto"/>
      </w:divBdr>
      <w:divsChild>
        <w:div w:id="1837111316">
          <w:marLeft w:val="0"/>
          <w:marRight w:val="0"/>
          <w:marTop w:val="0"/>
          <w:marBottom w:val="0"/>
          <w:divBdr>
            <w:top w:val="none" w:sz="0" w:space="0" w:color="auto"/>
            <w:left w:val="none" w:sz="0" w:space="0" w:color="auto"/>
            <w:bottom w:val="none" w:sz="0" w:space="0" w:color="auto"/>
            <w:right w:val="none" w:sz="0" w:space="0" w:color="auto"/>
          </w:divBdr>
          <w:divsChild>
            <w:div w:id="1275286737">
              <w:blockQuote w:val="1"/>
              <w:marLeft w:val="0"/>
              <w:marRight w:val="0"/>
              <w:marTop w:val="0"/>
              <w:marBottom w:val="0"/>
              <w:divBdr>
                <w:top w:val="none" w:sz="0" w:space="0" w:color="auto"/>
                <w:left w:val="none" w:sz="0" w:space="0" w:color="auto"/>
                <w:bottom w:val="none" w:sz="0" w:space="0" w:color="auto"/>
                <w:right w:val="none" w:sz="0" w:space="0" w:color="auto"/>
              </w:divBdr>
              <w:divsChild>
                <w:div w:id="55402212">
                  <w:marLeft w:val="0"/>
                  <w:marRight w:val="0"/>
                  <w:marTop w:val="0"/>
                  <w:marBottom w:val="0"/>
                  <w:divBdr>
                    <w:top w:val="none" w:sz="0" w:space="0" w:color="auto"/>
                    <w:left w:val="none" w:sz="0" w:space="0" w:color="auto"/>
                    <w:bottom w:val="none" w:sz="0" w:space="0" w:color="auto"/>
                    <w:right w:val="none" w:sz="0" w:space="0" w:color="auto"/>
                  </w:divBdr>
                </w:div>
                <w:div w:id="417531109">
                  <w:marLeft w:val="0"/>
                  <w:marRight w:val="0"/>
                  <w:marTop w:val="0"/>
                  <w:marBottom w:val="0"/>
                  <w:divBdr>
                    <w:top w:val="none" w:sz="0" w:space="0" w:color="auto"/>
                    <w:left w:val="none" w:sz="0" w:space="0" w:color="auto"/>
                    <w:bottom w:val="none" w:sz="0" w:space="0" w:color="auto"/>
                    <w:right w:val="none" w:sz="0" w:space="0" w:color="auto"/>
                  </w:divBdr>
                </w:div>
                <w:div w:id="440417921">
                  <w:marLeft w:val="0"/>
                  <w:marRight w:val="0"/>
                  <w:marTop w:val="0"/>
                  <w:marBottom w:val="0"/>
                  <w:divBdr>
                    <w:top w:val="none" w:sz="0" w:space="0" w:color="auto"/>
                    <w:left w:val="none" w:sz="0" w:space="0" w:color="auto"/>
                    <w:bottom w:val="none" w:sz="0" w:space="0" w:color="auto"/>
                    <w:right w:val="none" w:sz="0" w:space="0" w:color="auto"/>
                  </w:divBdr>
                </w:div>
                <w:div w:id="478156200">
                  <w:marLeft w:val="0"/>
                  <w:marRight w:val="0"/>
                  <w:marTop w:val="0"/>
                  <w:marBottom w:val="0"/>
                  <w:divBdr>
                    <w:top w:val="none" w:sz="0" w:space="0" w:color="auto"/>
                    <w:left w:val="none" w:sz="0" w:space="0" w:color="auto"/>
                    <w:bottom w:val="none" w:sz="0" w:space="0" w:color="auto"/>
                    <w:right w:val="none" w:sz="0" w:space="0" w:color="auto"/>
                  </w:divBdr>
                </w:div>
                <w:div w:id="600841471">
                  <w:marLeft w:val="0"/>
                  <w:marRight w:val="0"/>
                  <w:marTop w:val="0"/>
                  <w:marBottom w:val="0"/>
                  <w:divBdr>
                    <w:top w:val="none" w:sz="0" w:space="0" w:color="auto"/>
                    <w:left w:val="none" w:sz="0" w:space="0" w:color="auto"/>
                    <w:bottom w:val="none" w:sz="0" w:space="0" w:color="auto"/>
                    <w:right w:val="none" w:sz="0" w:space="0" w:color="auto"/>
                  </w:divBdr>
                </w:div>
                <w:div w:id="628359465">
                  <w:marLeft w:val="0"/>
                  <w:marRight w:val="0"/>
                  <w:marTop w:val="0"/>
                  <w:marBottom w:val="0"/>
                  <w:divBdr>
                    <w:top w:val="none" w:sz="0" w:space="0" w:color="auto"/>
                    <w:left w:val="none" w:sz="0" w:space="0" w:color="auto"/>
                    <w:bottom w:val="none" w:sz="0" w:space="0" w:color="auto"/>
                    <w:right w:val="none" w:sz="0" w:space="0" w:color="auto"/>
                  </w:divBdr>
                </w:div>
                <w:div w:id="650600816">
                  <w:marLeft w:val="0"/>
                  <w:marRight w:val="0"/>
                  <w:marTop w:val="0"/>
                  <w:marBottom w:val="0"/>
                  <w:divBdr>
                    <w:top w:val="none" w:sz="0" w:space="0" w:color="auto"/>
                    <w:left w:val="none" w:sz="0" w:space="0" w:color="auto"/>
                    <w:bottom w:val="none" w:sz="0" w:space="0" w:color="auto"/>
                    <w:right w:val="none" w:sz="0" w:space="0" w:color="auto"/>
                  </w:divBdr>
                </w:div>
                <w:div w:id="676617475">
                  <w:marLeft w:val="0"/>
                  <w:marRight w:val="0"/>
                  <w:marTop w:val="0"/>
                  <w:marBottom w:val="0"/>
                  <w:divBdr>
                    <w:top w:val="none" w:sz="0" w:space="0" w:color="auto"/>
                    <w:left w:val="none" w:sz="0" w:space="0" w:color="auto"/>
                    <w:bottom w:val="none" w:sz="0" w:space="0" w:color="auto"/>
                    <w:right w:val="none" w:sz="0" w:space="0" w:color="auto"/>
                  </w:divBdr>
                </w:div>
                <w:div w:id="741753520">
                  <w:marLeft w:val="0"/>
                  <w:marRight w:val="0"/>
                  <w:marTop w:val="0"/>
                  <w:marBottom w:val="0"/>
                  <w:divBdr>
                    <w:top w:val="none" w:sz="0" w:space="0" w:color="auto"/>
                    <w:left w:val="none" w:sz="0" w:space="0" w:color="auto"/>
                    <w:bottom w:val="none" w:sz="0" w:space="0" w:color="auto"/>
                    <w:right w:val="none" w:sz="0" w:space="0" w:color="auto"/>
                  </w:divBdr>
                </w:div>
                <w:div w:id="888496658">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
                <w:div w:id="1002008131">
                  <w:marLeft w:val="0"/>
                  <w:marRight w:val="0"/>
                  <w:marTop w:val="0"/>
                  <w:marBottom w:val="0"/>
                  <w:divBdr>
                    <w:top w:val="none" w:sz="0" w:space="0" w:color="auto"/>
                    <w:left w:val="none" w:sz="0" w:space="0" w:color="auto"/>
                    <w:bottom w:val="none" w:sz="0" w:space="0" w:color="auto"/>
                    <w:right w:val="none" w:sz="0" w:space="0" w:color="auto"/>
                  </w:divBdr>
                </w:div>
                <w:div w:id="1139807699">
                  <w:marLeft w:val="0"/>
                  <w:marRight w:val="0"/>
                  <w:marTop w:val="0"/>
                  <w:marBottom w:val="0"/>
                  <w:divBdr>
                    <w:top w:val="none" w:sz="0" w:space="0" w:color="auto"/>
                    <w:left w:val="none" w:sz="0" w:space="0" w:color="auto"/>
                    <w:bottom w:val="none" w:sz="0" w:space="0" w:color="auto"/>
                    <w:right w:val="none" w:sz="0" w:space="0" w:color="auto"/>
                  </w:divBdr>
                </w:div>
                <w:div w:id="1149328067">
                  <w:marLeft w:val="0"/>
                  <w:marRight w:val="0"/>
                  <w:marTop w:val="0"/>
                  <w:marBottom w:val="0"/>
                  <w:divBdr>
                    <w:top w:val="none" w:sz="0" w:space="0" w:color="auto"/>
                    <w:left w:val="none" w:sz="0" w:space="0" w:color="auto"/>
                    <w:bottom w:val="none" w:sz="0" w:space="0" w:color="auto"/>
                    <w:right w:val="none" w:sz="0" w:space="0" w:color="auto"/>
                  </w:divBdr>
                </w:div>
                <w:div w:id="1168055916">
                  <w:marLeft w:val="0"/>
                  <w:marRight w:val="0"/>
                  <w:marTop w:val="0"/>
                  <w:marBottom w:val="0"/>
                  <w:divBdr>
                    <w:top w:val="none" w:sz="0" w:space="0" w:color="auto"/>
                    <w:left w:val="none" w:sz="0" w:space="0" w:color="auto"/>
                    <w:bottom w:val="none" w:sz="0" w:space="0" w:color="auto"/>
                    <w:right w:val="none" w:sz="0" w:space="0" w:color="auto"/>
                  </w:divBdr>
                </w:div>
                <w:div w:id="1629820995">
                  <w:marLeft w:val="0"/>
                  <w:marRight w:val="0"/>
                  <w:marTop w:val="0"/>
                  <w:marBottom w:val="0"/>
                  <w:divBdr>
                    <w:top w:val="none" w:sz="0" w:space="0" w:color="auto"/>
                    <w:left w:val="none" w:sz="0" w:space="0" w:color="auto"/>
                    <w:bottom w:val="none" w:sz="0" w:space="0" w:color="auto"/>
                    <w:right w:val="none" w:sz="0" w:space="0" w:color="auto"/>
                  </w:divBdr>
                </w:div>
                <w:div w:id="1638535278">
                  <w:marLeft w:val="0"/>
                  <w:marRight w:val="0"/>
                  <w:marTop w:val="0"/>
                  <w:marBottom w:val="0"/>
                  <w:divBdr>
                    <w:top w:val="none" w:sz="0" w:space="0" w:color="auto"/>
                    <w:left w:val="none" w:sz="0" w:space="0" w:color="auto"/>
                    <w:bottom w:val="none" w:sz="0" w:space="0" w:color="auto"/>
                    <w:right w:val="none" w:sz="0" w:space="0" w:color="auto"/>
                  </w:divBdr>
                </w:div>
                <w:div w:id="1640718890">
                  <w:marLeft w:val="0"/>
                  <w:marRight w:val="0"/>
                  <w:marTop w:val="0"/>
                  <w:marBottom w:val="0"/>
                  <w:divBdr>
                    <w:top w:val="none" w:sz="0" w:space="0" w:color="auto"/>
                    <w:left w:val="none" w:sz="0" w:space="0" w:color="auto"/>
                    <w:bottom w:val="none" w:sz="0" w:space="0" w:color="auto"/>
                    <w:right w:val="none" w:sz="0" w:space="0" w:color="auto"/>
                  </w:divBdr>
                </w:div>
                <w:div w:id="1721241793">
                  <w:marLeft w:val="0"/>
                  <w:marRight w:val="0"/>
                  <w:marTop w:val="0"/>
                  <w:marBottom w:val="0"/>
                  <w:divBdr>
                    <w:top w:val="none" w:sz="0" w:space="0" w:color="auto"/>
                    <w:left w:val="none" w:sz="0" w:space="0" w:color="auto"/>
                    <w:bottom w:val="none" w:sz="0" w:space="0" w:color="auto"/>
                    <w:right w:val="none" w:sz="0" w:space="0" w:color="auto"/>
                  </w:divBdr>
                </w:div>
                <w:div w:id="1743021876">
                  <w:marLeft w:val="0"/>
                  <w:marRight w:val="0"/>
                  <w:marTop w:val="0"/>
                  <w:marBottom w:val="0"/>
                  <w:divBdr>
                    <w:top w:val="none" w:sz="0" w:space="0" w:color="auto"/>
                    <w:left w:val="none" w:sz="0" w:space="0" w:color="auto"/>
                    <w:bottom w:val="none" w:sz="0" w:space="0" w:color="auto"/>
                    <w:right w:val="none" w:sz="0" w:space="0" w:color="auto"/>
                  </w:divBdr>
                </w:div>
                <w:div w:id="1753768960">
                  <w:marLeft w:val="0"/>
                  <w:marRight w:val="0"/>
                  <w:marTop w:val="0"/>
                  <w:marBottom w:val="0"/>
                  <w:divBdr>
                    <w:top w:val="none" w:sz="0" w:space="0" w:color="auto"/>
                    <w:left w:val="none" w:sz="0" w:space="0" w:color="auto"/>
                    <w:bottom w:val="none" w:sz="0" w:space="0" w:color="auto"/>
                    <w:right w:val="none" w:sz="0" w:space="0" w:color="auto"/>
                  </w:divBdr>
                </w:div>
                <w:div w:id="1794058197">
                  <w:marLeft w:val="0"/>
                  <w:marRight w:val="0"/>
                  <w:marTop w:val="0"/>
                  <w:marBottom w:val="0"/>
                  <w:divBdr>
                    <w:top w:val="none" w:sz="0" w:space="0" w:color="auto"/>
                    <w:left w:val="none" w:sz="0" w:space="0" w:color="auto"/>
                    <w:bottom w:val="none" w:sz="0" w:space="0" w:color="auto"/>
                    <w:right w:val="none" w:sz="0" w:space="0" w:color="auto"/>
                  </w:divBdr>
                </w:div>
                <w:div w:id="1795978293">
                  <w:marLeft w:val="0"/>
                  <w:marRight w:val="0"/>
                  <w:marTop w:val="0"/>
                  <w:marBottom w:val="0"/>
                  <w:divBdr>
                    <w:top w:val="none" w:sz="0" w:space="0" w:color="auto"/>
                    <w:left w:val="none" w:sz="0" w:space="0" w:color="auto"/>
                    <w:bottom w:val="none" w:sz="0" w:space="0" w:color="auto"/>
                    <w:right w:val="none" w:sz="0" w:space="0" w:color="auto"/>
                  </w:divBdr>
                </w:div>
                <w:div w:id="1847354847">
                  <w:marLeft w:val="0"/>
                  <w:marRight w:val="0"/>
                  <w:marTop w:val="0"/>
                  <w:marBottom w:val="0"/>
                  <w:divBdr>
                    <w:top w:val="none" w:sz="0" w:space="0" w:color="auto"/>
                    <w:left w:val="none" w:sz="0" w:space="0" w:color="auto"/>
                    <w:bottom w:val="none" w:sz="0" w:space="0" w:color="auto"/>
                    <w:right w:val="none" w:sz="0" w:space="0" w:color="auto"/>
                  </w:divBdr>
                </w:div>
                <w:div w:id="1917978313">
                  <w:marLeft w:val="0"/>
                  <w:marRight w:val="0"/>
                  <w:marTop w:val="0"/>
                  <w:marBottom w:val="0"/>
                  <w:divBdr>
                    <w:top w:val="none" w:sz="0" w:space="0" w:color="auto"/>
                    <w:left w:val="none" w:sz="0" w:space="0" w:color="auto"/>
                    <w:bottom w:val="none" w:sz="0" w:space="0" w:color="auto"/>
                    <w:right w:val="none" w:sz="0" w:space="0" w:color="auto"/>
                  </w:divBdr>
                </w:div>
                <w:div w:id="2031881324">
                  <w:marLeft w:val="0"/>
                  <w:marRight w:val="0"/>
                  <w:marTop w:val="0"/>
                  <w:marBottom w:val="0"/>
                  <w:divBdr>
                    <w:top w:val="none" w:sz="0" w:space="0" w:color="auto"/>
                    <w:left w:val="none" w:sz="0" w:space="0" w:color="auto"/>
                    <w:bottom w:val="none" w:sz="0" w:space="0" w:color="auto"/>
                    <w:right w:val="none" w:sz="0" w:space="0" w:color="auto"/>
                  </w:divBdr>
                </w:div>
                <w:div w:id="20590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7101">
      <w:bodyDiv w:val="1"/>
      <w:marLeft w:val="0"/>
      <w:marRight w:val="0"/>
      <w:marTop w:val="0"/>
      <w:marBottom w:val="0"/>
      <w:divBdr>
        <w:top w:val="none" w:sz="0" w:space="0" w:color="auto"/>
        <w:left w:val="none" w:sz="0" w:space="0" w:color="auto"/>
        <w:bottom w:val="none" w:sz="0" w:space="0" w:color="auto"/>
        <w:right w:val="none" w:sz="0" w:space="0" w:color="auto"/>
      </w:divBdr>
    </w:div>
    <w:div w:id="1144469080">
      <w:bodyDiv w:val="1"/>
      <w:marLeft w:val="0"/>
      <w:marRight w:val="0"/>
      <w:marTop w:val="0"/>
      <w:marBottom w:val="0"/>
      <w:divBdr>
        <w:top w:val="none" w:sz="0" w:space="0" w:color="auto"/>
        <w:left w:val="none" w:sz="0" w:space="0" w:color="auto"/>
        <w:bottom w:val="none" w:sz="0" w:space="0" w:color="auto"/>
        <w:right w:val="none" w:sz="0" w:space="0" w:color="auto"/>
      </w:divBdr>
      <w:divsChild>
        <w:div w:id="561982028">
          <w:marLeft w:val="0"/>
          <w:marRight w:val="0"/>
          <w:marTop w:val="0"/>
          <w:marBottom w:val="0"/>
          <w:divBdr>
            <w:top w:val="none" w:sz="0" w:space="0" w:color="auto"/>
            <w:left w:val="none" w:sz="0" w:space="0" w:color="auto"/>
            <w:bottom w:val="none" w:sz="0" w:space="0" w:color="auto"/>
            <w:right w:val="none" w:sz="0" w:space="0" w:color="auto"/>
          </w:divBdr>
          <w:divsChild>
            <w:div w:id="1348798932">
              <w:blockQuote w:val="1"/>
              <w:marLeft w:val="0"/>
              <w:marRight w:val="0"/>
              <w:marTop w:val="0"/>
              <w:marBottom w:val="0"/>
              <w:divBdr>
                <w:top w:val="none" w:sz="0" w:space="0" w:color="auto"/>
                <w:left w:val="none" w:sz="0" w:space="0" w:color="auto"/>
                <w:bottom w:val="none" w:sz="0" w:space="0" w:color="auto"/>
                <w:right w:val="none" w:sz="0" w:space="0" w:color="auto"/>
              </w:divBdr>
              <w:divsChild>
                <w:div w:id="147478392">
                  <w:marLeft w:val="0"/>
                  <w:marRight w:val="0"/>
                  <w:marTop w:val="0"/>
                  <w:marBottom w:val="0"/>
                  <w:divBdr>
                    <w:top w:val="none" w:sz="0" w:space="0" w:color="auto"/>
                    <w:left w:val="none" w:sz="0" w:space="0" w:color="auto"/>
                    <w:bottom w:val="none" w:sz="0" w:space="0" w:color="auto"/>
                    <w:right w:val="none" w:sz="0" w:space="0" w:color="auto"/>
                  </w:divBdr>
                </w:div>
                <w:div w:id="230166453">
                  <w:marLeft w:val="0"/>
                  <w:marRight w:val="0"/>
                  <w:marTop w:val="0"/>
                  <w:marBottom w:val="0"/>
                  <w:divBdr>
                    <w:top w:val="none" w:sz="0" w:space="0" w:color="auto"/>
                    <w:left w:val="none" w:sz="0" w:space="0" w:color="auto"/>
                    <w:bottom w:val="none" w:sz="0" w:space="0" w:color="auto"/>
                    <w:right w:val="none" w:sz="0" w:space="0" w:color="auto"/>
                  </w:divBdr>
                </w:div>
                <w:div w:id="341130634">
                  <w:marLeft w:val="0"/>
                  <w:marRight w:val="0"/>
                  <w:marTop w:val="0"/>
                  <w:marBottom w:val="0"/>
                  <w:divBdr>
                    <w:top w:val="none" w:sz="0" w:space="0" w:color="auto"/>
                    <w:left w:val="none" w:sz="0" w:space="0" w:color="auto"/>
                    <w:bottom w:val="none" w:sz="0" w:space="0" w:color="auto"/>
                    <w:right w:val="none" w:sz="0" w:space="0" w:color="auto"/>
                  </w:divBdr>
                </w:div>
                <w:div w:id="402989358">
                  <w:marLeft w:val="0"/>
                  <w:marRight w:val="0"/>
                  <w:marTop w:val="0"/>
                  <w:marBottom w:val="0"/>
                  <w:divBdr>
                    <w:top w:val="none" w:sz="0" w:space="0" w:color="auto"/>
                    <w:left w:val="none" w:sz="0" w:space="0" w:color="auto"/>
                    <w:bottom w:val="none" w:sz="0" w:space="0" w:color="auto"/>
                    <w:right w:val="none" w:sz="0" w:space="0" w:color="auto"/>
                  </w:divBdr>
                </w:div>
                <w:div w:id="481969153">
                  <w:marLeft w:val="0"/>
                  <w:marRight w:val="0"/>
                  <w:marTop w:val="0"/>
                  <w:marBottom w:val="0"/>
                  <w:divBdr>
                    <w:top w:val="none" w:sz="0" w:space="0" w:color="auto"/>
                    <w:left w:val="none" w:sz="0" w:space="0" w:color="auto"/>
                    <w:bottom w:val="none" w:sz="0" w:space="0" w:color="auto"/>
                    <w:right w:val="none" w:sz="0" w:space="0" w:color="auto"/>
                  </w:divBdr>
                </w:div>
                <w:div w:id="575211518">
                  <w:marLeft w:val="0"/>
                  <w:marRight w:val="0"/>
                  <w:marTop w:val="0"/>
                  <w:marBottom w:val="0"/>
                  <w:divBdr>
                    <w:top w:val="none" w:sz="0" w:space="0" w:color="auto"/>
                    <w:left w:val="none" w:sz="0" w:space="0" w:color="auto"/>
                    <w:bottom w:val="none" w:sz="0" w:space="0" w:color="auto"/>
                    <w:right w:val="none" w:sz="0" w:space="0" w:color="auto"/>
                  </w:divBdr>
                </w:div>
                <w:div w:id="616566554">
                  <w:marLeft w:val="0"/>
                  <w:marRight w:val="0"/>
                  <w:marTop w:val="0"/>
                  <w:marBottom w:val="0"/>
                  <w:divBdr>
                    <w:top w:val="none" w:sz="0" w:space="0" w:color="auto"/>
                    <w:left w:val="none" w:sz="0" w:space="0" w:color="auto"/>
                    <w:bottom w:val="none" w:sz="0" w:space="0" w:color="auto"/>
                    <w:right w:val="none" w:sz="0" w:space="0" w:color="auto"/>
                  </w:divBdr>
                </w:div>
                <w:div w:id="691225978">
                  <w:marLeft w:val="0"/>
                  <w:marRight w:val="0"/>
                  <w:marTop w:val="0"/>
                  <w:marBottom w:val="0"/>
                  <w:divBdr>
                    <w:top w:val="none" w:sz="0" w:space="0" w:color="auto"/>
                    <w:left w:val="none" w:sz="0" w:space="0" w:color="auto"/>
                    <w:bottom w:val="none" w:sz="0" w:space="0" w:color="auto"/>
                    <w:right w:val="none" w:sz="0" w:space="0" w:color="auto"/>
                  </w:divBdr>
                </w:div>
                <w:div w:id="747192133">
                  <w:marLeft w:val="0"/>
                  <w:marRight w:val="0"/>
                  <w:marTop w:val="0"/>
                  <w:marBottom w:val="0"/>
                  <w:divBdr>
                    <w:top w:val="none" w:sz="0" w:space="0" w:color="auto"/>
                    <w:left w:val="none" w:sz="0" w:space="0" w:color="auto"/>
                    <w:bottom w:val="none" w:sz="0" w:space="0" w:color="auto"/>
                    <w:right w:val="none" w:sz="0" w:space="0" w:color="auto"/>
                  </w:divBdr>
                </w:div>
                <w:div w:id="851995152">
                  <w:marLeft w:val="0"/>
                  <w:marRight w:val="0"/>
                  <w:marTop w:val="0"/>
                  <w:marBottom w:val="0"/>
                  <w:divBdr>
                    <w:top w:val="none" w:sz="0" w:space="0" w:color="auto"/>
                    <w:left w:val="none" w:sz="0" w:space="0" w:color="auto"/>
                    <w:bottom w:val="none" w:sz="0" w:space="0" w:color="auto"/>
                    <w:right w:val="none" w:sz="0" w:space="0" w:color="auto"/>
                  </w:divBdr>
                </w:div>
                <w:div w:id="858543832">
                  <w:marLeft w:val="0"/>
                  <w:marRight w:val="0"/>
                  <w:marTop w:val="0"/>
                  <w:marBottom w:val="0"/>
                  <w:divBdr>
                    <w:top w:val="none" w:sz="0" w:space="0" w:color="auto"/>
                    <w:left w:val="none" w:sz="0" w:space="0" w:color="auto"/>
                    <w:bottom w:val="none" w:sz="0" w:space="0" w:color="auto"/>
                    <w:right w:val="none" w:sz="0" w:space="0" w:color="auto"/>
                  </w:divBdr>
                </w:div>
                <w:div w:id="872884441">
                  <w:marLeft w:val="0"/>
                  <w:marRight w:val="0"/>
                  <w:marTop w:val="0"/>
                  <w:marBottom w:val="0"/>
                  <w:divBdr>
                    <w:top w:val="none" w:sz="0" w:space="0" w:color="auto"/>
                    <w:left w:val="none" w:sz="0" w:space="0" w:color="auto"/>
                    <w:bottom w:val="none" w:sz="0" w:space="0" w:color="auto"/>
                    <w:right w:val="none" w:sz="0" w:space="0" w:color="auto"/>
                  </w:divBdr>
                </w:div>
                <w:div w:id="893005493">
                  <w:marLeft w:val="0"/>
                  <w:marRight w:val="0"/>
                  <w:marTop w:val="0"/>
                  <w:marBottom w:val="0"/>
                  <w:divBdr>
                    <w:top w:val="none" w:sz="0" w:space="0" w:color="auto"/>
                    <w:left w:val="none" w:sz="0" w:space="0" w:color="auto"/>
                    <w:bottom w:val="none" w:sz="0" w:space="0" w:color="auto"/>
                    <w:right w:val="none" w:sz="0" w:space="0" w:color="auto"/>
                  </w:divBdr>
                </w:div>
                <w:div w:id="946083693">
                  <w:marLeft w:val="0"/>
                  <w:marRight w:val="0"/>
                  <w:marTop w:val="0"/>
                  <w:marBottom w:val="0"/>
                  <w:divBdr>
                    <w:top w:val="none" w:sz="0" w:space="0" w:color="auto"/>
                    <w:left w:val="none" w:sz="0" w:space="0" w:color="auto"/>
                    <w:bottom w:val="none" w:sz="0" w:space="0" w:color="auto"/>
                    <w:right w:val="none" w:sz="0" w:space="0" w:color="auto"/>
                  </w:divBdr>
                </w:div>
                <w:div w:id="1086851616">
                  <w:marLeft w:val="0"/>
                  <w:marRight w:val="0"/>
                  <w:marTop w:val="0"/>
                  <w:marBottom w:val="0"/>
                  <w:divBdr>
                    <w:top w:val="none" w:sz="0" w:space="0" w:color="auto"/>
                    <w:left w:val="none" w:sz="0" w:space="0" w:color="auto"/>
                    <w:bottom w:val="none" w:sz="0" w:space="0" w:color="auto"/>
                    <w:right w:val="none" w:sz="0" w:space="0" w:color="auto"/>
                  </w:divBdr>
                </w:div>
                <w:div w:id="1171523435">
                  <w:marLeft w:val="0"/>
                  <w:marRight w:val="0"/>
                  <w:marTop w:val="0"/>
                  <w:marBottom w:val="0"/>
                  <w:divBdr>
                    <w:top w:val="none" w:sz="0" w:space="0" w:color="auto"/>
                    <w:left w:val="none" w:sz="0" w:space="0" w:color="auto"/>
                    <w:bottom w:val="none" w:sz="0" w:space="0" w:color="auto"/>
                    <w:right w:val="none" w:sz="0" w:space="0" w:color="auto"/>
                  </w:divBdr>
                </w:div>
                <w:div w:id="1200705880">
                  <w:marLeft w:val="0"/>
                  <w:marRight w:val="0"/>
                  <w:marTop w:val="0"/>
                  <w:marBottom w:val="0"/>
                  <w:divBdr>
                    <w:top w:val="none" w:sz="0" w:space="0" w:color="auto"/>
                    <w:left w:val="none" w:sz="0" w:space="0" w:color="auto"/>
                    <w:bottom w:val="none" w:sz="0" w:space="0" w:color="auto"/>
                    <w:right w:val="none" w:sz="0" w:space="0" w:color="auto"/>
                  </w:divBdr>
                </w:div>
                <w:div w:id="1239906575">
                  <w:marLeft w:val="0"/>
                  <w:marRight w:val="0"/>
                  <w:marTop w:val="0"/>
                  <w:marBottom w:val="0"/>
                  <w:divBdr>
                    <w:top w:val="none" w:sz="0" w:space="0" w:color="auto"/>
                    <w:left w:val="none" w:sz="0" w:space="0" w:color="auto"/>
                    <w:bottom w:val="none" w:sz="0" w:space="0" w:color="auto"/>
                    <w:right w:val="none" w:sz="0" w:space="0" w:color="auto"/>
                  </w:divBdr>
                </w:div>
                <w:div w:id="1292707109">
                  <w:marLeft w:val="0"/>
                  <w:marRight w:val="0"/>
                  <w:marTop w:val="0"/>
                  <w:marBottom w:val="0"/>
                  <w:divBdr>
                    <w:top w:val="none" w:sz="0" w:space="0" w:color="auto"/>
                    <w:left w:val="none" w:sz="0" w:space="0" w:color="auto"/>
                    <w:bottom w:val="none" w:sz="0" w:space="0" w:color="auto"/>
                    <w:right w:val="none" w:sz="0" w:space="0" w:color="auto"/>
                  </w:divBdr>
                </w:div>
                <w:div w:id="1319918890">
                  <w:marLeft w:val="0"/>
                  <w:marRight w:val="0"/>
                  <w:marTop w:val="0"/>
                  <w:marBottom w:val="0"/>
                  <w:divBdr>
                    <w:top w:val="none" w:sz="0" w:space="0" w:color="auto"/>
                    <w:left w:val="none" w:sz="0" w:space="0" w:color="auto"/>
                    <w:bottom w:val="none" w:sz="0" w:space="0" w:color="auto"/>
                    <w:right w:val="none" w:sz="0" w:space="0" w:color="auto"/>
                  </w:divBdr>
                </w:div>
                <w:div w:id="1387679756">
                  <w:marLeft w:val="0"/>
                  <w:marRight w:val="0"/>
                  <w:marTop w:val="0"/>
                  <w:marBottom w:val="0"/>
                  <w:divBdr>
                    <w:top w:val="none" w:sz="0" w:space="0" w:color="auto"/>
                    <w:left w:val="none" w:sz="0" w:space="0" w:color="auto"/>
                    <w:bottom w:val="none" w:sz="0" w:space="0" w:color="auto"/>
                    <w:right w:val="none" w:sz="0" w:space="0" w:color="auto"/>
                  </w:divBdr>
                </w:div>
                <w:div w:id="1738742594">
                  <w:marLeft w:val="0"/>
                  <w:marRight w:val="0"/>
                  <w:marTop w:val="0"/>
                  <w:marBottom w:val="0"/>
                  <w:divBdr>
                    <w:top w:val="none" w:sz="0" w:space="0" w:color="auto"/>
                    <w:left w:val="none" w:sz="0" w:space="0" w:color="auto"/>
                    <w:bottom w:val="none" w:sz="0" w:space="0" w:color="auto"/>
                    <w:right w:val="none" w:sz="0" w:space="0" w:color="auto"/>
                  </w:divBdr>
                </w:div>
                <w:div w:id="1758165141">
                  <w:marLeft w:val="0"/>
                  <w:marRight w:val="0"/>
                  <w:marTop w:val="0"/>
                  <w:marBottom w:val="0"/>
                  <w:divBdr>
                    <w:top w:val="none" w:sz="0" w:space="0" w:color="auto"/>
                    <w:left w:val="none" w:sz="0" w:space="0" w:color="auto"/>
                    <w:bottom w:val="none" w:sz="0" w:space="0" w:color="auto"/>
                    <w:right w:val="none" w:sz="0" w:space="0" w:color="auto"/>
                  </w:divBdr>
                </w:div>
                <w:div w:id="1776635811">
                  <w:marLeft w:val="0"/>
                  <w:marRight w:val="0"/>
                  <w:marTop w:val="0"/>
                  <w:marBottom w:val="0"/>
                  <w:divBdr>
                    <w:top w:val="none" w:sz="0" w:space="0" w:color="auto"/>
                    <w:left w:val="none" w:sz="0" w:space="0" w:color="auto"/>
                    <w:bottom w:val="none" w:sz="0" w:space="0" w:color="auto"/>
                    <w:right w:val="none" w:sz="0" w:space="0" w:color="auto"/>
                  </w:divBdr>
                </w:div>
                <w:div w:id="1838305327">
                  <w:marLeft w:val="0"/>
                  <w:marRight w:val="0"/>
                  <w:marTop w:val="0"/>
                  <w:marBottom w:val="0"/>
                  <w:divBdr>
                    <w:top w:val="none" w:sz="0" w:space="0" w:color="auto"/>
                    <w:left w:val="none" w:sz="0" w:space="0" w:color="auto"/>
                    <w:bottom w:val="none" w:sz="0" w:space="0" w:color="auto"/>
                    <w:right w:val="none" w:sz="0" w:space="0" w:color="auto"/>
                  </w:divBdr>
                </w:div>
                <w:div w:id="1849563612">
                  <w:marLeft w:val="0"/>
                  <w:marRight w:val="0"/>
                  <w:marTop w:val="0"/>
                  <w:marBottom w:val="0"/>
                  <w:divBdr>
                    <w:top w:val="none" w:sz="0" w:space="0" w:color="auto"/>
                    <w:left w:val="none" w:sz="0" w:space="0" w:color="auto"/>
                    <w:bottom w:val="none" w:sz="0" w:space="0" w:color="auto"/>
                    <w:right w:val="none" w:sz="0" w:space="0" w:color="auto"/>
                  </w:divBdr>
                </w:div>
                <w:div w:id="1854610612">
                  <w:marLeft w:val="0"/>
                  <w:marRight w:val="0"/>
                  <w:marTop w:val="0"/>
                  <w:marBottom w:val="0"/>
                  <w:divBdr>
                    <w:top w:val="none" w:sz="0" w:space="0" w:color="auto"/>
                    <w:left w:val="none" w:sz="0" w:space="0" w:color="auto"/>
                    <w:bottom w:val="none" w:sz="0" w:space="0" w:color="auto"/>
                    <w:right w:val="none" w:sz="0" w:space="0" w:color="auto"/>
                  </w:divBdr>
                </w:div>
                <w:div w:id="19115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5210">
      <w:bodyDiv w:val="1"/>
      <w:marLeft w:val="0"/>
      <w:marRight w:val="0"/>
      <w:marTop w:val="0"/>
      <w:marBottom w:val="0"/>
      <w:divBdr>
        <w:top w:val="none" w:sz="0" w:space="0" w:color="auto"/>
        <w:left w:val="none" w:sz="0" w:space="0" w:color="auto"/>
        <w:bottom w:val="none" w:sz="0" w:space="0" w:color="auto"/>
        <w:right w:val="none" w:sz="0" w:space="0" w:color="auto"/>
      </w:divBdr>
    </w:div>
    <w:div w:id="1163545750">
      <w:bodyDiv w:val="1"/>
      <w:marLeft w:val="0"/>
      <w:marRight w:val="0"/>
      <w:marTop w:val="0"/>
      <w:marBottom w:val="0"/>
      <w:divBdr>
        <w:top w:val="none" w:sz="0" w:space="0" w:color="auto"/>
        <w:left w:val="none" w:sz="0" w:space="0" w:color="auto"/>
        <w:bottom w:val="none" w:sz="0" w:space="0" w:color="auto"/>
        <w:right w:val="none" w:sz="0" w:space="0" w:color="auto"/>
      </w:divBdr>
    </w:div>
    <w:div w:id="1183975492">
      <w:bodyDiv w:val="1"/>
      <w:marLeft w:val="0"/>
      <w:marRight w:val="0"/>
      <w:marTop w:val="0"/>
      <w:marBottom w:val="0"/>
      <w:divBdr>
        <w:top w:val="none" w:sz="0" w:space="0" w:color="auto"/>
        <w:left w:val="none" w:sz="0" w:space="0" w:color="auto"/>
        <w:bottom w:val="none" w:sz="0" w:space="0" w:color="auto"/>
        <w:right w:val="none" w:sz="0" w:space="0" w:color="auto"/>
      </w:divBdr>
    </w:div>
    <w:div w:id="1221285370">
      <w:bodyDiv w:val="1"/>
      <w:marLeft w:val="0"/>
      <w:marRight w:val="0"/>
      <w:marTop w:val="0"/>
      <w:marBottom w:val="0"/>
      <w:divBdr>
        <w:top w:val="none" w:sz="0" w:space="0" w:color="auto"/>
        <w:left w:val="none" w:sz="0" w:space="0" w:color="auto"/>
        <w:bottom w:val="none" w:sz="0" w:space="0" w:color="auto"/>
        <w:right w:val="none" w:sz="0" w:space="0" w:color="auto"/>
      </w:divBdr>
      <w:divsChild>
        <w:div w:id="1666014033">
          <w:marLeft w:val="0"/>
          <w:marRight w:val="0"/>
          <w:marTop w:val="0"/>
          <w:marBottom w:val="0"/>
          <w:divBdr>
            <w:top w:val="none" w:sz="0" w:space="0" w:color="auto"/>
            <w:left w:val="none" w:sz="0" w:space="0" w:color="auto"/>
            <w:bottom w:val="none" w:sz="0" w:space="0" w:color="auto"/>
            <w:right w:val="none" w:sz="0" w:space="0" w:color="auto"/>
          </w:divBdr>
          <w:divsChild>
            <w:div w:id="931468605">
              <w:blockQuote w:val="1"/>
              <w:marLeft w:val="0"/>
              <w:marRight w:val="0"/>
              <w:marTop w:val="0"/>
              <w:marBottom w:val="0"/>
              <w:divBdr>
                <w:top w:val="none" w:sz="0" w:space="0" w:color="auto"/>
                <w:left w:val="none" w:sz="0" w:space="0" w:color="auto"/>
                <w:bottom w:val="none" w:sz="0" w:space="0" w:color="auto"/>
                <w:right w:val="none" w:sz="0" w:space="0" w:color="auto"/>
              </w:divBdr>
              <w:divsChild>
                <w:div w:id="119302993">
                  <w:marLeft w:val="0"/>
                  <w:marRight w:val="0"/>
                  <w:marTop w:val="0"/>
                  <w:marBottom w:val="0"/>
                  <w:divBdr>
                    <w:top w:val="none" w:sz="0" w:space="0" w:color="auto"/>
                    <w:left w:val="none" w:sz="0" w:space="0" w:color="auto"/>
                    <w:bottom w:val="none" w:sz="0" w:space="0" w:color="auto"/>
                    <w:right w:val="none" w:sz="0" w:space="0" w:color="auto"/>
                  </w:divBdr>
                </w:div>
                <w:div w:id="360783146">
                  <w:marLeft w:val="0"/>
                  <w:marRight w:val="0"/>
                  <w:marTop w:val="0"/>
                  <w:marBottom w:val="0"/>
                  <w:divBdr>
                    <w:top w:val="none" w:sz="0" w:space="0" w:color="auto"/>
                    <w:left w:val="none" w:sz="0" w:space="0" w:color="auto"/>
                    <w:bottom w:val="none" w:sz="0" w:space="0" w:color="auto"/>
                    <w:right w:val="none" w:sz="0" w:space="0" w:color="auto"/>
                  </w:divBdr>
                </w:div>
                <w:div w:id="716199251">
                  <w:marLeft w:val="0"/>
                  <w:marRight w:val="0"/>
                  <w:marTop w:val="0"/>
                  <w:marBottom w:val="0"/>
                  <w:divBdr>
                    <w:top w:val="none" w:sz="0" w:space="0" w:color="auto"/>
                    <w:left w:val="none" w:sz="0" w:space="0" w:color="auto"/>
                    <w:bottom w:val="none" w:sz="0" w:space="0" w:color="auto"/>
                    <w:right w:val="none" w:sz="0" w:space="0" w:color="auto"/>
                  </w:divBdr>
                </w:div>
                <w:div w:id="829322321">
                  <w:marLeft w:val="0"/>
                  <w:marRight w:val="0"/>
                  <w:marTop w:val="0"/>
                  <w:marBottom w:val="0"/>
                  <w:divBdr>
                    <w:top w:val="none" w:sz="0" w:space="0" w:color="auto"/>
                    <w:left w:val="none" w:sz="0" w:space="0" w:color="auto"/>
                    <w:bottom w:val="none" w:sz="0" w:space="0" w:color="auto"/>
                    <w:right w:val="none" w:sz="0" w:space="0" w:color="auto"/>
                  </w:divBdr>
                </w:div>
                <w:div w:id="968970016">
                  <w:marLeft w:val="0"/>
                  <w:marRight w:val="0"/>
                  <w:marTop w:val="0"/>
                  <w:marBottom w:val="0"/>
                  <w:divBdr>
                    <w:top w:val="none" w:sz="0" w:space="0" w:color="auto"/>
                    <w:left w:val="none" w:sz="0" w:space="0" w:color="auto"/>
                    <w:bottom w:val="none" w:sz="0" w:space="0" w:color="auto"/>
                    <w:right w:val="none" w:sz="0" w:space="0" w:color="auto"/>
                  </w:divBdr>
                </w:div>
                <w:div w:id="1002124606">
                  <w:marLeft w:val="0"/>
                  <w:marRight w:val="0"/>
                  <w:marTop w:val="0"/>
                  <w:marBottom w:val="0"/>
                  <w:divBdr>
                    <w:top w:val="none" w:sz="0" w:space="0" w:color="auto"/>
                    <w:left w:val="none" w:sz="0" w:space="0" w:color="auto"/>
                    <w:bottom w:val="none" w:sz="0" w:space="0" w:color="auto"/>
                    <w:right w:val="none" w:sz="0" w:space="0" w:color="auto"/>
                  </w:divBdr>
                </w:div>
                <w:div w:id="1577663887">
                  <w:marLeft w:val="0"/>
                  <w:marRight w:val="0"/>
                  <w:marTop w:val="0"/>
                  <w:marBottom w:val="0"/>
                  <w:divBdr>
                    <w:top w:val="none" w:sz="0" w:space="0" w:color="auto"/>
                    <w:left w:val="none" w:sz="0" w:space="0" w:color="auto"/>
                    <w:bottom w:val="none" w:sz="0" w:space="0" w:color="auto"/>
                    <w:right w:val="none" w:sz="0" w:space="0" w:color="auto"/>
                  </w:divBdr>
                </w:div>
                <w:div w:id="1645162237">
                  <w:marLeft w:val="0"/>
                  <w:marRight w:val="0"/>
                  <w:marTop w:val="0"/>
                  <w:marBottom w:val="0"/>
                  <w:divBdr>
                    <w:top w:val="none" w:sz="0" w:space="0" w:color="auto"/>
                    <w:left w:val="none" w:sz="0" w:space="0" w:color="auto"/>
                    <w:bottom w:val="none" w:sz="0" w:space="0" w:color="auto"/>
                    <w:right w:val="none" w:sz="0" w:space="0" w:color="auto"/>
                  </w:divBdr>
                </w:div>
                <w:div w:id="1649242499">
                  <w:marLeft w:val="0"/>
                  <w:marRight w:val="0"/>
                  <w:marTop w:val="0"/>
                  <w:marBottom w:val="0"/>
                  <w:divBdr>
                    <w:top w:val="none" w:sz="0" w:space="0" w:color="auto"/>
                    <w:left w:val="none" w:sz="0" w:space="0" w:color="auto"/>
                    <w:bottom w:val="none" w:sz="0" w:space="0" w:color="auto"/>
                    <w:right w:val="none" w:sz="0" w:space="0" w:color="auto"/>
                  </w:divBdr>
                </w:div>
                <w:div w:id="20854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8092">
      <w:bodyDiv w:val="1"/>
      <w:marLeft w:val="0"/>
      <w:marRight w:val="0"/>
      <w:marTop w:val="0"/>
      <w:marBottom w:val="0"/>
      <w:divBdr>
        <w:top w:val="none" w:sz="0" w:space="0" w:color="auto"/>
        <w:left w:val="none" w:sz="0" w:space="0" w:color="auto"/>
        <w:bottom w:val="none" w:sz="0" w:space="0" w:color="auto"/>
        <w:right w:val="none" w:sz="0" w:space="0" w:color="auto"/>
      </w:divBdr>
    </w:div>
    <w:div w:id="1229805872">
      <w:bodyDiv w:val="1"/>
      <w:marLeft w:val="0"/>
      <w:marRight w:val="0"/>
      <w:marTop w:val="0"/>
      <w:marBottom w:val="0"/>
      <w:divBdr>
        <w:top w:val="none" w:sz="0" w:space="0" w:color="auto"/>
        <w:left w:val="none" w:sz="0" w:space="0" w:color="auto"/>
        <w:bottom w:val="none" w:sz="0" w:space="0" w:color="auto"/>
        <w:right w:val="none" w:sz="0" w:space="0" w:color="auto"/>
      </w:divBdr>
    </w:div>
    <w:div w:id="1255280675">
      <w:bodyDiv w:val="1"/>
      <w:marLeft w:val="0"/>
      <w:marRight w:val="0"/>
      <w:marTop w:val="0"/>
      <w:marBottom w:val="0"/>
      <w:divBdr>
        <w:top w:val="none" w:sz="0" w:space="0" w:color="auto"/>
        <w:left w:val="none" w:sz="0" w:space="0" w:color="auto"/>
        <w:bottom w:val="none" w:sz="0" w:space="0" w:color="auto"/>
        <w:right w:val="none" w:sz="0" w:space="0" w:color="auto"/>
      </w:divBdr>
    </w:div>
    <w:div w:id="1262492352">
      <w:bodyDiv w:val="1"/>
      <w:marLeft w:val="0"/>
      <w:marRight w:val="0"/>
      <w:marTop w:val="0"/>
      <w:marBottom w:val="0"/>
      <w:divBdr>
        <w:top w:val="none" w:sz="0" w:space="0" w:color="auto"/>
        <w:left w:val="none" w:sz="0" w:space="0" w:color="auto"/>
        <w:bottom w:val="none" w:sz="0" w:space="0" w:color="auto"/>
        <w:right w:val="none" w:sz="0" w:space="0" w:color="auto"/>
      </w:divBdr>
      <w:divsChild>
        <w:div w:id="5911686">
          <w:marLeft w:val="0"/>
          <w:marRight w:val="0"/>
          <w:marTop w:val="0"/>
          <w:marBottom w:val="0"/>
          <w:divBdr>
            <w:top w:val="none" w:sz="0" w:space="0" w:color="auto"/>
            <w:left w:val="none" w:sz="0" w:space="0" w:color="auto"/>
            <w:bottom w:val="none" w:sz="0" w:space="0" w:color="auto"/>
            <w:right w:val="none" w:sz="0" w:space="0" w:color="auto"/>
          </w:divBdr>
        </w:div>
        <w:div w:id="59523669">
          <w:marLeft w:val="0"/>
          <w:marRight w:val="0"/>
          <w:marTop w:val="0"/>
          <w:marBottom w:val="0"/>
          <w:divBdr>
            <w:top w:val="none" w:sz="0" w:space="0" w:color="auto"/>
            <w:left w:val="none" w:sz="0" w:space="0" w:color="auto"/>
            <w:bottom w:val="none" w:sz="0" w:space="0" w:color="auto"/>
            <w:right w:val="none" w:sz="0" w:space="0" w:color="auto"/>
          </w:divBdr>
        </w:div>
      </w:divsChild>
    </w:div>
    <w:div w:id="1296065542">
      <w:bodyDiv w:val="1"/>
      <w:marLeft w:val="0"/>
      <w:marRight w:val="0"/>
      <w:marTop w:val="0"/>
      <w:marBottom w:val="0"/>
      <w:divBdr>
        <w:top w:val="none" w:sz="0" w:space="0" w:color="auto"/>
        <w:left w:val="none" w:sz="0" w:space="0" w:color="auto"/>
        <w:bottom w:val="none" w:sz="0" w:space="0" w:color="auto"/>
        <w:right w:val="none" w:sz="0" w:space="0" w:color="auto"/>
      </w:divBdr>
      <w:divsChild>
        <w:div w:id="1190222144">
          <w:marLeft w:val="0"/>
          <w:marRight w:val="0"/>
          <w:marTop w:val="0"/>
          <w:marBottom w:val="0"/>
          <w:divBdr>
            <w:top w:val="none" w:sz="0" w:space="0" w:color="auto"/>
            <w:left w:val="none" w:sz="0" w:space="0" w:color="auto"/>
            <w:bottom w:val="none" w:sz="0" w:space="0" w:color="auto"/>
            <w:right w:val="none" w:sz="0" w:space="0" w:color="auto"/>
          </w:divBdr>
        </w:div>
        <w:div w:id="18429845">
          <w:marLeft w:val="0"/>
          <w:marRight w:val="0"/>
          <w:marTop w:val="0"/>
          <w:marBottom w:val="0"/>
          <w:divBdr>
            <w:top w:val="none" w:sz="0" w:space="0" w:color="auto"/>
            <w:left w:val="none" w:sz="0" w:space="0" w:color="auto"/>
            <w:bottom w:val="none" w:sz="0" w:space="0" w:color="auto"/>
            <w:right w:val="none" w:sz="0" w:space="0" w:color="auto"/>
          </w:divBdr>
        </w:div>
        <w:div w:id="1764107142">
          <w:marLeft w:val="0"/>
          <w:marRight w:val="0"/>
          <w:marTop w:val="0"/>
          <w:marBottom w:val="0"/>
          <w:divBdr>
            <w:top w:val="none" w:sz="0" w:space="0" w:color="auto"/>
            <w:left w:val="none" w:sz="0" w:space="0" w:color="auto"/>
            <w:bottom w:val="none" w:sz="0" w:space="0" w:color="auto"/>
            <w:right w:val="none" w:sz="0" w:space="0" w:color="auto"/>
          </w:divBdr>
        </w:div>
      </w:divsChild>
    </w:div>
    <w:div w:id="1297832373">
      <w:bodyDiv w:val="1"/>
      <w:marLeft w:val="0"/>
      <w:marRight w:val="0"/>
      <w:marTop w:val="0"/>
      <w:marBottom w:val="0"/>
      <w:divBdr>
        <w:top w:val="none" w:sz="0" w:space="0" w:color="auto"/>
        <w:left w:val="none" w:sz="0" w:space="0" w:color="auto"/>
        <w:bottom w:val="none" w:sz="0" w:space="0" w:color="auto"/>
        <w:right w:val="none" w:sz="0" w:space="0" w:color="auto"/>
      </w:divBdr>
    </w:div>
    <w:div w:id="1300574558">
      <w:bodyDiv w:val="1"/>
      <w:marLeft w:val="0"/>
      <w:marRight w:val="0"/>
      <w:marTop w:val="0"/>
      <w:marBottom w:val="0"/>
      <w:divBdr>
        <w:top w:val="none" w:sz="0" w:space="0" w:color="auto"/>
        <w:left w:val="none" w:sz="0" w:space="0" w:color="auto"/>
        <w:bottom w:val="none" w:sz="0" w:space="0" w:color="auto"/>
        <w:right w:val="none" w:sz="0" w:space="0" w:color="auto"/>
      </w:divBdr>
    </w:div>
    <w:div w:id="1301152354">
      <w:bodyDiv w:val="1"/>
      <w:marLeft w:val="0"/>
      <w:marRight w:val="0"/>
      <w:marTop w:val="0"/>
      <w:marBottom w:val="0"/>
      <w:divBdr>
        <w:top w:val="none" w:sz="0" w:space="0" w:color="auto"/>
        <w:left w:val="none" w:sz="0" w:space="0" w:color="auto"/>
        <w:bottom w:val="none" w:sz="0" w:space="0" w:color="auto"/>
        <w:right w:val="none" w:sz="0" w:space="0" w:color="auto"/>
      </w:divBdr>
      <w:divsChild>
        <w:div w:id="787162024">
          <w:marLeft w:val="0"/>
          <w:marRight w:val="0"/>
          <w:marTop w:val="0"/>
          <w:marBottom w:val="0"/>
          <w:divBdr>
            <w:top w:val="none" w:sz="0" w:space="0" w:color="auto"/>
            <w:left w:val="none" w:sz="0" w:space="0" w:color="auto"/>
            <w:bottom w:val="none" w:sz="0" w:space="0" w:color="auto"/>
            <w:right w:val="none" w:sz="0" w:space="0" w:color="auto"/>
          </w:divBdr>
        </w:div>
        <w:div w:id="1791240164">
          <w:marLeft w:val="0"/>
          <w:marRight w:val="0"/>
          <w:marTop w:val="0"/>
          <w:marBottom w:val="0"/>
          <w:divBdr>
            <w:top w:val="none" w:sz="0" w:space="0" w:color="auto"/>
            <w:left w:val="none" w:sz="0" w:space="0" w:color="auto"/>
            <w:bottom w:val="none" w:sz="0" w:space="0" w:color="auto"/>
            <w:right w:val="none" w:sz="0" w:space="0" w:color="auto"/>
          </w:divBdr>
        </w:div>
        <w:div w:id="1524517788">
          <w:marLeft w:val="0"/>
          <w:marRight w:val="0"/>
          <w:marTop w:val="0"/>
          <w:marBottom w:val="0"/>
          <w:divBdr>
            <w:top w:val="none" w:sz="0" w:space="0" w:color="auto"/>
            <w:left w:val="none" w:sz="0" w:space="0" w:color="auto"/>
            <w:bottom w:val="none" w:sz="0" w:space="0" w:color="auto"/>
            <w:right w:val="none" w:sz="0" w:space="0" w:color="auto"/>
          </w:divBdr>
        </w:div>
      </w:divsChild>
    </w:div>
    <w:div w:id="1333293374">
      <w:bodyDiv w:val="1"/>
      <w:marLeft w:val="0"/>
      <w:marRight w:val="0"/>
      <w:marTop w:val="0"/>
      <w:marBottom w:val="0"/>
      <w:divBdr>
        <w:top w:val="none" w:sz="0" w:space="0" w:color="auto"/>
        <w:left w:val="none" w:sz="0" w:space="0" w:color="auto"/>
        <w:bottom w:val="none" w:sz="0" w:space="0" w:color="auto"/>
        <w:right w:val="none" w:sz="0" w:space="0" w:color="auto"/>
      </w:divBdr>
    </w:div>
    <w:div w:id="1340624740">
      <w:bodyDiv w:val="1"/>
      <w:marLeft w:val="0"/>
      <w:marRight w:val="0"/>
      <w:marTop w:val="0"/>
      <w:marBottom w:val="0"/>
      <w:divBdr>
        <w:top w:val="none" w:sz="0" w:space="0" w:color="auto"/>
        <w:left w:val="none" w:sz="0" w:space="0" w:color="auto"/>
        <w:bottom w:val="none" w:sz="0" w:space="0" w:color="auto"/>
        <w:right w:val="none" w:sz="0" w:space="0" w:color="auto"/>
      </w:divBdr>
    </w:div>
    <w:div w:id="1378314891">
      <w:bodyDiv w:val="1"/>
      <w:marLeft w:val="0"/>
      <w:marRight w:val="0"/>
      <w:marTop w:val="0"/>
      <w:marBottom w:val="0"/>
      <w:divBdr>
        <w:top w:val="none" w:sz="0" w:space="0" w:color="auto"/>
        <w:left w:val="none" w:sz="0" w:space="0" w:color="auto"/>
        <w:bottom w:val="none" w:sz="0" w:space="0" w:color="auto"/>
        <w:right w:val="none" w:sz="0" w:space="0" w:color="auto"/>
      </w:divBdr>
      <w:divsChild>
        <w:div w:id="122165298">
          <w:marLeft w:val="0"/>
          <w:marRight w:val="0"/>
          <w:marTop w:val="0"/>
          <w:marBottom w:val="0"/>
          <w:divBdr>
            <w:top w:val="none" w:sz="0" w:space="0" w:color="auto"/>
            <w:left w:val="none" w:sz="0" w:space="0" w:color="auto"/>
            <w:bottom w:val="none" w:sz="0" w:space="0" w:color="auto"/>
            <w:right w:val="none" w:sz="0" w:space="0" w:color="auto"/>
          </w:divBdr>
          <w:divsChild>
            <w:div w:id="132909777">
              <w:blockQuote w:val="1"/>
              <w:marLeft w:val="0"/>
              <w:marRight w:val="0"/>
              <w:marTop w:val="0"/>
              <w:marBottom w:val="0"/>
              <w:divBdr>
                <w:top w:val="none" w:sz="0" w:space="0" w:color="auto"/>
                <w:left w:val="none" w:sz="0" w:space="0" w:color="auto"/>
                <w:bottom w:val="none" w:sz="0" w:space="0" w:color="auto"/>
                <w:right w:val="none" w:sz="0" w:space="0" w:color="auto"/>
              </w:divBdr>
              <w:divsChild>
                <w:div w:id="8141440">
                  <w:marLeft w:val="0"/>
                  <w:marRight w:val="0"/>
                  <w:marTop w:val="0"/>
                  <w:marBottom w:val="0"/>
                  <w:divBdr>
                    <w:top w:val="none" w:sz="0" w:space="0" w:color="auto"/>
                    <w:left w:val="none" w:sz="0" w:space="0" w:color="auto"/>
                    <w:bottom w:val="none" w:sz="0" w:space="0" w:color="auto"/>
                    <w:right w:val="none" w:sz="0" w:space="0" w:color="auto"/>
                  </w:divBdr>
                </w:div>
                <w:div w:id="65306282">
                  <w:marLeft w:val="0"/>
                  <w:marRight w:val="0"/>
                  <w:marTop w:val="0"/>
                  <w:marBottom w:val="0"/>
                  <w:divBdr>
                    <w:top w:val="none" w:sz="0" w:space="0" w:color="auto"/>
                    <w:left w:val="none" w:sz="0" w:space="0" w:color="auto"/>
                    <w:bottom w:val="none" w:sz="0" w:space="0" w:color="auto"/>
                    <w:right w:val="none" w:sz="0" w:space="0" w:color="auto"/>
                  </w:divBdr>
                </w:div>
                <w:div w:id="100032148">
                  <w:marLeft w:val="0"/>
                  <w:marRight w:val="0"/>
                  <w:marTop w:val="0"/>
                  <w:marBottom w:val="0"/>
                  <w:divBdr>
                    <w:top w:val="none" w:sz="0" w:space="0" w:color="auto"/>
                    <w:left w:val="none" w:sz="0" w:space="0" w:color="auto"/>
                    <w:bottom w:val="none" w:sz="0" w:space="0" w:color="auto"/>
                    <w:right w:val="none" w:sz="0" w:space="0" w:color="auto"/>
                  </w:divBdr>
                </w:div>
                <w:div w:id="120656481">
                  <w:marLeft w:val="0"/>
                  <w:marRight w:val="0"/>
                  <w:marTop w:val="0"/>
                  <w:marBottom w:val="0"/>
                  <w:divBdr>
                    <w:top w:val="none" w:sz="0" w:space="0" w:color="auto"/>
                    <w:left w:val="none" w:sz="0" w:space="0" w:color="auto"/>
                    <w:bottom w:val="none" w:sz="0" w:space="0" w:color="auto"/>
                    <w:right w:val="none" w:sz="0" w:space="0" w:color="auto"/>
                  </w:divBdr>
                </w:div>
                <w:div w:id="284041507">
                  <w:marLeft w:val="0"/>
                  <w:marRight w:val="0"/>
                  <w:marTop w:val="0"/>
                  <w:marBottom w:val="0"/>
                  <w:divBdr>
                    <w:top w:val="none" w:sz="0" w:space="0" w:color="auto"/>
                    <w:left w:val="none" w:sz="0" w:space="0" w:color="auto"/>
                    <w:bottom w:val="none" w:sz="0" w:space="0" w:color="auto"/>
                    <w:right w:val="none" w:sz="0" w:space="0" w:color="auto"/>
                  </w:divBdr>
                </w:div>
                <w:div w:id="302153326">
                  <w:marLeft w:val="0"/>
                  <w:marRight w:val="0"/>
                  <w:marTop w:val="0"/>
                  <w:marBottom w:val="0"/>
                  <w:divBdr>
                    <w:top w:val="none" w:sz="0" w:space="0" w:color="auto"/>
                    <w:left w:val="none" w:sz="0" w:space="0" w:color="auto"/>
                    <w:bottom w:val="none" w:sz="0" w:space="0" w:color="auto"/>
                    <w:right w:val="none" w:sz="0" w:space="0" w:color="auto"/>
                  </w:divBdr>
                </w:div>
                <w:div w:id="338579339">
                  <w:marLeft w:val="0"/>
                  <w:marRight w:val="0"/>
                  <w:marTop w:val="0"/>
                  <w:marBottom w:val="0"/>
                  <w:divBdr>
                    <w:top w:val="none" w:sz="0" w:space="0" w:color="auto"/>
                    <w:left w:val="none" w:sz="0" w:space="0" w:color="auto"/>
                    <w:bottom w:val="none" w:sz="0" w:space="0" w:color="auto"/>
                    <w:right w:val="none" w:sz="0" w:space="0" w:color="auto"/>
                  </w:divBdr>
                </w:div>
                <w:div w:id="350954817">
                  <w:marLeft w:val="0"/>
                  <w:marRight w:val="0"/>
                  <w:marTop w:val="0"/>
                  <w:marBottom w:val="0"/>
                  <w:divBdr>
                    <w:top w:val="none" w:sz="0" w:space="0" w:color="auto"/>
                    <w:left w:val="none" w:sz="0" w:space="0" w:color="auto"/>
                    <w:bottom w:val="none" w:sz="0" w:space="0" w:color="auto"/>
                    <w:right w:val="none" w:sz="0" w:space="0" w:color="auto"/>
                  </w:divBdr>
                </w:div>
                <w:div w:id="558056905">
                  <w:marLeft w:val="0"/>
                  <w:marRight w:val="0"/>
                  <w:marTop w:val="0"/>
                  <w:marBottom w:val="0"/>
                  <w:divBdr>
                    <w:top w:val="none" w:sz="0" w:space="0" w:color="auto"/>
                    <w:left w:val="none" w:sz="0" w:space="0" w:color="auto"/>
                    <w:bottom w:val="none" w:sz="0" w:space="0" w:color="auto"/>
                    <w:right w:val="none" w:sz="0" w:space="0" w:color="auto"/>
                  </w:divBdr>
                </w:div>
                <w:div w:id="783157651">
                  <w:marLeft w:val="0"/>
                  <w:marRight w:val="0"/>
                  <w:marTop w:val="0"/>
                  <w:marBottom w:val="0"/>
                  <w:divBdr>
                    <w:top w:val="none" w:sz="0" w:space="0" w:color="auto"/>
                    <w:left w:val="none" w:sz="0" w:space="0" w:color="auto"/>
                    <w:bottom w:val="none" w:sz="0" w:space="0" w:color="auto"/>
                    <w:right w:val="none" w:sz="0" w:space="0" w:color="auto"/>
                  </w:divBdr>
                </w:div>
                <w:div w:id="801848331">
                  <w:marLeft w:val="0"/>
                  <w:marRight w:val="0"/>
                  <w:marTop w:val="0"/>
                  <w:marBottom w:val="0"/>
                  <w:divBdr>
                    <w:top w:val="none" w:sz="0" w:space="0" w:color="auto"/>
                    <w:left w:val="none" w:sz="0" w:space="0" w:color="auto"/>
                    <w:bottom w:val="none" w:sz="0" w:space="0" w:color="auto"/>
                    <w:right w:val="none" w:sz="0" w:space="0" w:color="auto"/>
                  </w:divBdr>
                </w:div>
                <w:div w:id="827670676">
                  <w:marLeft w:val="0"/>
                  <w:marRight w:val="0"/>
                  <w:marTop w:val="0"/>
                  <w:marBottom w:val="0"/>
                  <w:divBdr>
                    <w:top w:val="none" w:sz="0" w:space="0" w:color="auto"/>
                    <w:left w:val="none" w:sz="0" w:space="0" w:color="auto"/>
                    <w:bottom w:val="none" w:sz="0" w:space="0" w:color="auto"/>
                    <w:right w:val="none" w:sz="0" w:space="0" w:color="auto"/>
                  </w:divBdr>
                </w:div>
                <w:div w:id="913661883">
                  <w:marLeft w:val="0"/>
                  <w:marRight w:val="0"/>
                  <w:marTop w:val="0"/>
                  <w:marBottom w:val="0"/>
                  <w:divBdr>
                    <w:top w:val="none" w:sz="0" w:space="0" w:color="auto"/>
                    <w:left w:val="none" w:sz="0" w:space="0" w:color="auto"/>
                    <w:bottom w:val="none" w:sz="0" w:space="0" w:color="auto"/>
                    <w:right w:val="none" w:sz="0" w:space="0" w:color="auto"/>
                  </w:divBdr>
                </w:div>
                <w:div w:id="1007249252">
                  <w:marLeft w:val="0"/>
                  <w:marRight w:val="0"/>
                  <w:marTop w:val="0"/>
                  <w:marBottom w:val="0"/>
                  <w:divBdr>
                    <w:top w:val="none" w:sz="0" w:space="0" w:color="auto"/>
                    <w:left w:val="none" w:sz="0" w:space="0" w:color="auto"/>
                    <w:bottom w:val="none" w:sz="0" w:space="0" w:color="auto"/>
                    <w:right w:val="none" w:sz="0" w:space="0" w:color="auto"/>
                  </w:divBdr>
                </w:div>
                <w:div w:id="1015032506">
                  <w:marLeft w:val="0"/>
                  <w:marRight w:val="0"/>
                  <w:marTop w:val="0"/>
                  <w:marBottom w:val="0"/>
                  <w:divBdr>
                    <w:top w:val="none" w:sz="0" w:space="0" w:color="auto"/>
                    <w:left w:val="none" w:sz="0" w:space="0" w:color="auto"/>
                    <w:bottom w:val="none" w:sz="0" w:space="0" w:color="auto"/>
                    <w:right w:val="none" w:sz="0" w:space="0" w:color="auto"/>
                  </w:divBdr>
                </w:div>
                <w:div w:id="1202984952">
                  <w:marLeft w:val="0"/>
                  <w:marRight w:val="0"/>
                  <w:marTop w:val="0"/>
                  <w:marBottom w:val="0"/>
                  <w:divBdr>
                    <w:top w:val="none" w:sz="0" w:space="0" w:color="auto"/>
                    <w:left w:val="none" w:sz="0" w:space="0" w:color="auto"/>
                    <w:bottom w:val="none" w:sz="0" w:space="0" w:color="auto"/>
                    <w:right w:val="none" w:sz="0" w:space="0" w:color="auto"/>
                  </w:divBdr>
                </w:div>
                <w:div w:id="1349528316">
                  <w:marLeft w:val="0"/>
                  <w:marRight w:val="0"/>
                  <w:marTop w:val="0"/>
                  <w:marBottom w:val="0"/>
                  <w:divBdr>
                    <w:top w:val="none" w:sz="0" w:space="0" w:color="auto"/>
                    <w:left w:val="none" w:sz="0" w:space="0" w:color="auto"/>
                    <w:bottom w:val="none" w:sz="0" w:space="0" w:color="auto"/>
                    <w:right w:val="none" w:sz="0" w:space="0" w:color="auto"/>
                  </w:divBdr>
                </w:div>
                <w:div w:id="1383865612">
                  <w:marLeft w:val="0"/>
                  <w:marRight w:val="0"/>
                  <w:marTop w:val="0"/>
                  <w:marBottom w:val="0"/>
                  <w:divBdr>
                    <w:top w:val="none" w:sz="0" w:space="0" w:color="auto"/>
                    <w:left w:val="none" w:sz="0" w:space="0" w:color="auto"/>
                    <w:bottom w:val="none" w:sz="0" w:space="0" w:color="auto"/>
                    <w:right w:val="none" w:sz="0" w:space="0" w:color="auto"/>
                  </w:divBdr>
                </w:div>
                <w:div w:id="1404064680">
                  <w:marLeft w:val="0"/>
                  <w:marRight w:val="0"/>
                  <w:marTop w:val="0"/>
                  <w:marBottom w:val="0"/>
                  <w:divBdr>
                    <w:top w:val="none" w:sz="0" w:space="0" w:color="auto"/>
                    <w:left w:val="none" w:sz="0" w:space="0" w:color="auto"/>
                    <w:bottom w:val="none" w:sz="0" w:space="0" w:color="auto"/>
                    <w:right w:val="none" w:sz="0" w:space="0" w:color="auto"/>
                  </w:divBdr>
                </w:div>
                <w:div w:id="1415008762">
                  <w:marLeft w:val="0"/>
                  <w:marRight w:val="0"/>
                  <w:marTop w:val="0"/>
                  <w:marBottom w:val="0"/>
                  <w:divBdr>
                    <w:top w:val="none" w:sz="0" w:space="0" w:color="auto"/>
                    <w:left w:val="none" w:sz="0" w:space="0" w:color="auto"/>
                    <w:bottom w:val="none" w:sz="0" w:space="0" w:color="auto"/>
                    <w:right w:val="none" w:sz="0" w:space="0" w:color="auto"/>
                  </w:divBdr>
                </w:div>
                <w:div w:id="1456414219">
                  <w:marLeft w:val="0"/>
                  <w:marRight w:val="0"/>
                  <w:marTop w:val="0"/>
                  <w:marBottom w:val="0"/>
                  <w:divBdr>
                    <w:top w:val="none" w:sz="0" w:space="0" w:color="auto"/>
                    <w:left w:val="none" w:sz="0" w:space="0" w:color="auto"/>
                    <w:bottom w:val="none" w:sz="0" w:space="0" w:color="auto"/>
                    <w:right w:val="none" w:sz="0" w:space="0" w:color="auto"/>
                  </w:divBdr>
                </w:div>
                <w:div w:id="1503547117">
                  <w:marLeft w:val="0"/>
                  <w:marRight w:val="0"/>
                  <w:marTop w:val="0"/>
                  <w:marBottom w:val="0"/>
                  <w:divBdr>
                    <w:top w:val="none" w:sz="0" w:space="0" w:color="auto"/>
                    <w:left w:val="none" w:sz="0" w:space="0" w:color="auto"/>
                    <w:bottom w:val="none" w:sz="0" w:space="0" w:color="auto"/>
                    <w:right w:val="none" w:sz="0" w:space="0" w:color="auto"/>
                  </w:divBdr>
                </w:div>
                <w:div w:id="1540779655">
                  <w:marLeft w:val="0"/>
                  <w:marRight w:val="0"/>
                  <w:marTop w:val="0"/>
                  <w:marBottom w:val="0"/>
                  <w:divBdr>
                    <w:top w:val="none" w:sz="0" w:space="0" w:color="auto"/>
                    <w:left w:val="none" w:sz="0" w:space="0" w:color="auto"/>
                    <w:bottom w:val="none" w:sz="0" w:space="0" w:color="auto"/>
                    <w:right w:val="none" w:sz="0" w:space="0" w:color="auto"/>
                  </w:divBdr>
                </w:div>
                <w:div w:id="1572234804">
                  <w:marLeft w:val="0"/>
                  <w:marRight w:val="0"/>
                  <w:marTop w:val="0"/>
                  <w:marBottom w:val="0"/>
                  <w:divBdr>
                    <w:top w:val="none" w:sz="0" w:space="0" w:color="auto"/>
                    <w:left w:val="none" w:sz="0" w:space="0" w:color="auto"/>
                    <w:bottom w:val="none" w:sz="0" w:space="0" w:color="auto"/>
                    <w:right w:val="none" w:sz="0" w:space="0" w:color="auto"/>
                  </w:divBdr>
                </w:div>
                <w:div w:id="1626347220">
                  <w:marLeft w:val="0"/>
                  <w:marRight w:val="0"/>
                  <w:marTop w:val="0"/>
                  <w:marBottom w:val="0"/>
                  <w:divBdr>
                    <w:top w:val="none" w:sz="0" w:space="0" w:color="auto"/>
                    <w:left w:val="none" w:sz="0" w:space="0" w:color="auto"/>
                    <w:bottom w:val="none" w:sz="0" w:space="0" w:color="auto"/>
                    <w:right w:val="none" w:sz="0" w:space="0" w:color="auto"/>
                  </w:divBdr>
                </w:div>
                <w:div w:id="1663049739">
                  <w:marLeft w:val="0"/>
                  <w:marRight w:val="0"/>
                  <w:marTop w:val="0"/>
                  <w:marBottom w:val="0"/>
                  <w:divBdr>
                    <w:top w:val="none" w:sz="0" w:space="0" w:color="auto"/>
                    <w:left w:val="none" w:sz="0" w:space="0" w:color="auto"/>
                    <w:bottom w:val="none" w:sz="0" w:space="0" w:color="auto"/>
                    <w:right w:val="none" w:sz="0" w:space="0" w:color="auto"/>
                  </w:divBdr>
                </w:div>
                <w:div w:id="1699694375">
                  <w:marLeft w:val="0"/>
                  <w:marRight w:val="0"/>
                  <w:marTop w:val="0"/>
                  <w:marBottom w:val="0"/>
                  <w:divBdr>
                    <w:top w:val="none" w:sz="0" w:space="0" w:color="auto"/>
                    <w:left w:val="none" w:sz="0" w:space="0" w:color="auto"/>
                    <w:bottom w:val="none" w:sz="0" w:space="0" w:color="auto"/>
                    <w:right w:val="none" w:sz="0" w:space="0" w:color="auto"/>
                  </w:divBdr>
                </w:div>
                <w:div w:id="1889031666">
                  <w:marLeft w:val="0"/>
                  <w:marRight w:val="0"/>
                  <w:marTop w:val="0"/>
                  <w:marBottom w:val="0"/>
                  <w:divBdr>
                    <w:top w:val="none" w:sz="0" w:space="0" w:color="auto"/>
                    <w:left w:val="none" w:sz="0" w:space="0" w:color="auto"/>
                    <w:bottom w:val="none" w:sz="0" w:space="0" w:color="auto"/>
                    <w:right w:val="none" w:sz="0" w:space="0" w:color="auto"/>
                  </w:divBdr>
                </w:div>
                <w:div w:id="1933010426">
                  <w:marLeft w:val="0"/>
                  <w:marRight w:val="0"/>
                  <w:marTop w:val="0"/>
                  <w:marBottom w:val="0"/>
                  <w:divBdr>
                    <w:top w:val="none" w:sz="0" w:space="0" w:color="auto"/>
                    <w:left w:val="none" w:sz="0" w:space="0" w:color="auto"/>
                    <w:bottom w:val="none" w:sz="0" w:space="0" w:color="auto"/>
                    <w:right w:val="none" w:sz="0" w:space="0" w:color="auto"/>
                  </w:divBdr>
                </w:div>
                <w:div w:id="2126341981">
                  <w:marLeft w:val="0"/>
                  <w:marRight w:val="0"/>
                  <w:marTop w:val="0"/>
                  <w:marBottom w:val="0"/>
                  <w:divBdr>
                    <w:top w:val="none" w:sz="0" w:space="0" w:color="auto"/>
                    <w:left w:val="none" w:sz="0" w:space="0" w:color="auto"/>
                    <w:bottom w:val="none" w:sz="0" w:space="0" w:color="auto"/>
                    <w:right w:val="none" w:sz="0" w:space="0" w:color="auto"/>
                  </w:divBdr>
                </w:div>
                <w:div w:id="21335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2244">
      <w:bodyDiv w:val="1"/>
      <w:marLeft w:val="0"/>
      <w:marRight w:val="0"/>
      <w:marTop w:val="0"/>
      <w:marBottom w:val="0"/>
      <w:divBdr>
        <w:top w:val="none" w:sz="0" w:space="0" w:color="auto"/>
        <w:left w:val="none" w:sz="0" w:space="0" w:color="auto"/>
        <w:bottom w:val="none" w:sz="0" w:space="0" w:color="auto"/>
        <w:right w:val="none" w:sz="0" w:space="0" w:color="auto"/>
      </w:divBdr>
    </w:div>
    <w:div w:id="1414548363">
      <w:bodyDiv w:val="1"/>
      <w:marLeft w:val="0"/>
      <w:marRight w:val="0"/>
      <w:marTop w:val="0"/>
      <w:marBottom w:val="0"/>
      <w:divBdr>
        <w:top w:val="none" w:sz="0" w:space="0" w:color="auto"/>
        <w:left w:val="none" w:sz="0" w:space="0" w:color="auto"/>
        <w:bottom w:val="none" w:sz="0" w:space="0" w:color="auto"/>
        <w:right w:val="none" w:sz="0" w:space="0" w:color="auto"/>
      </w:divBdr>
    </w:div>
    <w:div w:id="1432117609">
      <w:bodyDiv w:val="1"/>
      <w:marLeft w:val="0"/>
      <w:marRight w:val="0"/>
      <w:marTop w:val="0"/>
      <w:marBottom w:val="0"/>
      <w:divBdr>
        <w:top w:val="none" w:sz="0" w:space="0" w:color="auto"/>
        <w:left w:val="none" w:sz="0" w:space="0" w:color="auto"/>
        <w:bottom w:val="none" w:sz="0" w:space="0" w:color="auto"/>
        <w:right w:val="none" w:sz="0" w:space="0" w:color="auto"/>
      </w:divBdr>
    </w:div>
    <w:div w:id="1437991394">
      <w:bodyDiv w:val="1"/>
      <w:marLeft w:val="0"/>
      <w:marRight w:val="0"/>
      <w:marTop w:val="0"/>
      <w:marBottom w:val="0"/>
      <w:divBdr>
        <w:top w:val="none" w:sz="0" w:space="0" w:color="auto"/>
        <w:left w:val="none" w:sz="0" w:space="0" w:color="auto"/>
        <w:bottom w:val="none" w:sz="0" w:space="0" w:color="auto"/>
        <w:right w:val="none" w:sz="0" w:space="0" w:color="auto"/>
      </w:divBdr>
    </w:div>
    <w:div w:id="1451898066">
      <w:bodyDiv w:val="1"/>
      <w:marLeft w:val="0"/>
      <w:marRight w:val="0"/>
      <w:marTop w:val="0"/>
      <w:marBottom w:val="0"/>
      <w:divBdr>
        <w:top w:val="none" w:sz="0" w:space="0" w:color="auto"/>
        <w:left w:val="none" w:sz="0" w:space="0" w:color="auto"/>
        <w:bottom w:val="none" w:sz="0" w:space="0" w:color="auto"/>
        <w:right w:val="none" w:sz="0" w:space="0" w:color="auto"/>
      </w:divBdr>
    </w:div>
    <w:div w:id="1475177650">
      <w:bodyDiv w:val="1"/>
      <w:marLeft w:val="0"/>
      <w:marRight w:val="0"/>
      <w:marTop w:val="0"/>
      <w:marBottom w:val="0"/>
      <w:divBdr>
        <w:top w:val="none" w:sz="0" w:space="0" w:color="auto"/>
        <w:left w:val="none" w:sz="0" w:space="0" w:color="auto"/>
        <w:bottom w:val="none" w:sz="0" w:space="0" w:color="auto"/>
        <w:right w:val="none" w:sz="0" w:space="0" w:color="auto"/>
      </w:divBdr>
      <w:divsChild>
        <w:div w:id="1825462587">
          <w:marLeft w:val="0"/>
          <w:marRight w:val="0"/>
          <w:marTop w:val="0"/>
          <w:marBottom w:val="0"/>
          <w:divBdr>
            <w:top w:val="none" w:sz="0" w:space="0" w:color="auto"/>
            <w:left w:val="none" w:sz="0" w:space="0" w:color="auto"/>
            <w:bottom w:val="none" w:sz="0" w:space="0" w:color="auto"/>
            <w:right w:val="none" w:sz="0" w:space="0" w:color="auto"/>
          </w:divBdr>
          <w:divsChild>
            <w:div w:id="105973223">
              <w:blockQuote w:val="1"/>
              <w:marLeft w:val="0"/>
              <w:marRight w:val="0"/>
              <w:marTop w:val="0"/>
              <w:marBottom w:val="0"/>
              <w:divBdr>
                <w:top w:val="none" w:sz="0" w:space="0" w:color="auto"/>
                <w:left w:val="none" w:sz="0" w:space="0" w:color="auto"/>
                <w:bottom w:val="none" w:sz="0" w:space="0" w:color="auto"/>
                <w:right w:val="none" w:sz="0" w:space="0" w:color="auto"/>
              </w:divBdr>
              <w:divsChild>
                <w:div w:id="43986758">
                  <w:marLeft w:val="0"/>
                  <w:marRight w:val="0"/>
                  <w:marTop w:val="0"/>
                  <w:marBottom w:val="0"/>
                  <w:divBdr>
                    <w:top w:val="none" w:sz="0" w:space="0" w:color="auto"/>
                    <w:left w:val="none" w:sz="0" w:space="0" w:color="auto"/>
                    <w:bottom w:val="none" w:sz="0" w:space="0" w:color="auto"/>
                    <w:right w:val="none" w:sz="0" w:space="0" w:color="auto"/>
                  </w:divBdr>
                </w:div>
                <w:div w:id="282002087">
                  <w:marLeft w:val="0"/>
                  <w:marRight w:val="0"/>
                  <w:marTop w:val="0"/>
                  <w:marBottom w:val="0"/>
                  <w:divBdr>
                    <w:top w:val="none" w:sz="0" w:space="0" w:color="auto"/>
                    <w:left w:val="none" w:sz="0" w:space="0" w:color="auto"/>
                    <w:bottom w:val="none" w:sz="0" w:space="0" w:color="auto"/>
                    <w:right w:val="none" w:sz="0" w:space="0" w:color="auto"/>
                  </w:divBdr>
                </w:div>
                <w:div w:id="362706883">
                  <w:marLeft w:val="0"/>
                  <w:marRight w:val="0"/>
                  <w:marTop w:val="0"/>
                  <w:marBottom w:val="0"/>
                  <w:divBdr>
                    <w:top w:val="none" w:sz="0" w:space="0" w:color="auto"/>
                    <w:left w:val="none" w:sz="0" w:space="0" w:color="auto"/>
                    <w:bottom w:val="none" w:sz="0" w:space="0" w:color="auto"/>
                    <w:right w:val="none" w:sz="0" w:space="0" w:color="auto"/>
                  </w:divBdr>
                </w:div>
                <w:div w:id="399865789">
                  <w:marLeft w:val="0"/>
                  <w:marRight w:val="0"/>
                  <w:marTop w:val="0"/>
                  <w:marBottom w:val="0"/>
                  <w:divBdr>
                    <w:top w:val="none" w:sz="0" w:space="0" w:color="auto"/>
                    <w:left w:val="none" w:sz="0" w:space="0" w:color="auto"/>
                    <w:bottom w:val="none" w:sz="0" w:space="0" w:color="auto"/>
                    <w:right w:val="none" w:sz="0" w:space="0" w:color="auto"/>
                  </w:divBdr>
                </w:div>
                <w:div w:id="420613772">
                  <w:marLeft w:val="0"/>
                  <w:marRight w:val="0"/>
                  <w:marTop w:val="0"/>
                  <w:marBottom w:val="0"/>
                  <w:divBdr>
                    <w:top w:val="none" w:sz="0" w:space="0" w:color="auto"/>
                    <w:left w:val="none" w:sz="0" w:space="0" w:color="auto"/>
                    <w:bottom w:val="none" w:sz="0" w:space="0" w:color="auto"/>
                    <w:right w:val="none" w:sz="0" w:space="0" w:color="auto"/>
                  </w:divBdr>
                </w:div>
                <w:div w:id="477769807">
                  <w:marLeft w:val="0"/>
                  <w:marRight w:val="0"/>
                  <w:marTop w:val="0"/>
                  <w:marBottom w:val="0"/>
                  <w:divBdr>
                    <w:top w:val="none" w:sz="0" w:space="0" w:color="auto"/>
                    <w:left w:val="none" w:sz="0" w:space="0" w:color="auto"/>
                    <w:bottom w:val="none" w:sz="0" w:space="0" w:color="auto"/>
                    <w:right w:val="none" w:sz="0" w:space="0" w:color="auto"/>
                  </w:divBdr>
                </w:div>
                <w:div w:id="533201922">
                  <w:marLeft w:val="0"/>
                  <w:marRight w:val="0"/>
                  <w:marTop w:val="0"/>
                  <w:marBottom w:val="0"/>
                  <w:divBdr>
                    <w:top w:val="none" w:sz="0" w:space="0" w:color="auto"/>
                    <w:left w:val="none" w:sz="0" w:space="0" w:color="auto"/>
                    <w:bottom w:val="none" w:sz="0" w:space="0" w:color="auto"/>
                    <w:right w:val="none" w:sz="0" w:space="0" w:color="auto"/>
                  </w:divBdr>
                </w:div>
                <w:div w:id="625041550">
                  <w:marLeft w:val="0"/>
                  <w:marRight w:val="0"/>
                  <w:marTop w:val="0"/>
                  <w:marBottom w:val="0"/>
                  <w:divBdr>
                    <w:top w:val="none" w:sz="0" w:space="0" w:color="auto"/>
                    <w:left w:val="none" w:sz="0" w:space="0" w:color="auto"/>
                    <w:bottom w:val="none" w:sz="0" w:space="0" w:color="auto"/>
                    <w:right w:val="none" w:sz="0" w:space="0" w:color="auto"/>
                  </w:divBdr>
                </w:div>
                <w:div w:id="685180502">
                  <w:marLeft w:val="0"/>
                  <w:marRight w:val="0"/>
                  <w:marTop w:val="0"/>
                  <w:marBottom w:val="0"/>
                  <w:divBdr>
                    <w:top w:val="none" w:sz="0" w:space="0" w:color="auto"/>
                    <w:left w:val="none" w:sz="0" w:space="0" w:color="auto"/>
                    <w:bottom w:val="none" w:sz="0" w:space="0" w:color="auto"/>
                    <w:right w:val="none" w:sz="0" w:space="0" w:color="auto"/>
                  </w:divBdr>
                </w:div>
                <w:div w:id="696462981">
                  <w:marLeft w:val="0"/>
                  <w:marRight w:val="0"/>
                  <w:marTop w:val="0"/>
                  <w:marBottom w:val="0"/>
                  <w:divBdr>
                    <w:top w:val="none" w:sz="0" w:space="0" w:color="auto"/>
                    <w:left w:val="none" w:sz="0" w:space="0" w:color="auto"/>
                    <w:bottom w:val="none" w:sz="0" w:space="0" w:color="auto"/>
                    <w:right w:val="none" w:sz="0" w:space="0" w:color="auto"/>
                  </w:divBdr>
                </w:div>
                <w:div w:id="755437138">
                  <w:marLeft w:val="0"/>
                  <w:marRight w:val="0"/>
                  <w:marTop w:val="0"/>
                  <w:marBottom w:val="0"/>
                  <w:divBdr>
                    <w:top w:val="none" w:sz="0" w:space="0" w:color="auto"/>
                    <w:left w:val="none" w:sz="0" w:space="0" w:color="auto"/>
                    <w:bottom w:val="none" w:sz="0" w:space="0" w:color="auto"/>
                    <w:right w:val="none" w:sz="0" w:space="0" w:color="auto"/>
                  </w:divBdr>
                </w:div>
                <w:div w:id="768157006">
                  <w:marLeft w:val="0"/>
                  <w:marRight w:val="0"/>
                  <w:marTop w:val="0"/>
                  <w:marBottom w:val="0"/>
                  <w:divBdr>
                    <w:top w:val="none" w:sz="0" w:space="0" w:color="auto"/>
                    <w:left w:val="none" w:sz="0" w:space="0" w:color="auto"/>
                    <w:bottom w:val="none" w:sz="0" w:space="0" w:color="auto"/>
                    <w:right w:val="none" w:sz="0" w:space="0" w:color="auto"/>
                  </w:divBdr>
                </w:div>
                <w:div w:id="774714554">
                  <w:marLeft w:val="0"/>
                  <w:marRight w:val="0"/>
                  <w:marTop w:val="0"/>
                  <w:marBottom w:val="0"/>
                  <w:divBdr>
                    <w:top w:val="none" w:sz="0" w:space="0" w:color="auto"/>
                    <w:left w:val="none" w:sz="0" w:space="0" w:color="auto"/>
                    <w:bottom w:val="none" w:sz="0" w:space="0" w:color="auto"/>
                    <w:right w:val="none" w:sz="0" w:space="0" w:color="auto"/>
                  </w:divBdr>
                </w:div>
                <w:div w:id="831414199">
                  <w:marLeft w:val="0"/>
                  <w:marRight w:val="0"/>
                  <w:marTop w:val="0"/>
                  <w:marBottom w:val="0"/>
                  <w:divBdr>
                    <w:top w:val="none" w:sz="0" w:space="0" w:color="auto"/>
                    <w:left w:val="none" w:sz="0" w:space="0" w:color="auto"/>
                    <w:bottom w:val="none" w:sz="0" w:space="0" w:color="auto"/>
                    <w:right w:val="none" w:sz="0" w:space="0" w:color="auto"/>
                  </w:divBdr>
                </w:div>
                <w:div w:id="978265345">
                  <w:marLeft w:val="0"/>
                  <w:marRight w:val="0"/>
                  <w:marTop w:val="0"/>
                  <w:marBottom w:val="0"/>
                  <w:divBdr>
                    <w:top w:val="none" w:sz="0" w:space="0" w:color="auto"/>
                    <w:left w:val="none" w:sz="0" w:space="0" w:color="auto"/>
                    <w:bottom w:val="none" w:sz="0" w:space="0" w:color="auto"/>
                    <w:right w:val="none" w:sz="0" w:space="0" w:color="auto"/>
                  </w:divBdr>
                </w:div>
                <w:div w:id="1039939132">
                  <w:marLeft w:val="0"/>
                  <w:marRight w:val="0"/>
                  <w:marTop w:val="0"/>
                  <w:marBottom w:val="0"/>
                  <w:divBdr>
                    <w:top w:val="none" w:sz="0" w:space="0" w:color="auto"/>
                    <w:left w:val="none" w:sz="0" w:space="0" w:color="auto"/>
                    <w:bottom w:val="none" w:sz="0" w:space="0" w:color="auto"/>
                    <w:right w:val="none" w:sz="0" w:space="0" w:color="auto"/>
                  </w:divBdr>
                </w:div>
                <w:div w:id="1140075708">
                  <w:marLeft w:val="0"/>
                  <w:marRight w:val="0"/>
                  <w:marTop w:val="0"/>
                  <w:marBottom w:val="0"/>
                  <w:divBdr>
                    <w:top w:val="none" w:sz="0" w:space="0" w:color="auto"/>
                    <w:left w:val="none" w:sz="0" w:space="0" w:color="auto"/>
                    <w:bottom w:val="none" w:sz="0" w:space="0" w:color="auto"/>
                    <w:right w:val="none" w:sz="0" w:space="0" w:color="auto"/>
                  </w:divBdr>
                </w:div>
                <w:div w:id="1156188461">
                  <w:marLeft w:val="0"/>
                  <w:marRight w:val="0"/>
                  <w:marTop w:val="0"/>
                  <w:marBottom w:val="0"/>
                  <w:divBdr>
                    <w:top w:val="none" w:sz="0" w:space="0" w:color="auto"/>
                    <w:left w:val="none" w:sz="0" w:space="0" w:color="auto"/>
                    <w:bottom w:val="none" w:sz="0" w:space="0" w:color="auto"/>
                    <w:right w:val="none" w:sz="0" w:space="0" w:color="auto"/>
                  </w:divBdr>
                </w:div>
                <w:div w:id="1169059591">
                  <w:marLeft w:val="0"/>
                  <w:marRight w:val="0"/>
                  <w:marTop w:val="0"/>
                  <w:marBottom w:val="0"/>
                  <w:divBdr>
                    <w:top w:val="none" w:sz="0" w:space="0" w:color="auto"/>
                    <w:left w:val="none" w:sz="0" w:space="0" w:color="auto"/>
                    <w:bottom w:val="none" w:sz="0" w:space="0" w:color="auto"/>
                    <w:right w:val="none" w:sz="0" w:space="0" w:color="auto"/>
                  </w:divBdr>
                </w:div>
                <w:div w:id="1201700451">
                  <w:marLeft w:val="0"/>
                  <w:marRight w:val="0"/>
                  <w:marTop w:val="0"/>
                  <w:marBottom w:val="0"/>
                  <w:divBdr>
                    <w:top w:val="none" w:sz="0" w:space="0" w:color="auto"/>
                    <w:left w:val="none" w:sz="0" w:space="0" w:color="auto"/>
                    <w:bottom w:val="none" w:sz="0" w:space="0" w:color="auto"/>
                    <w:right w:val="none" w:sz="0" w:space="0" w:color="auto"/>
                  </w:divBdr>
                </w:div>
                <w:div w:id="1232157938">
                  <w:marLeft w:val="0"/>
                  <w:marRight w:val="0"/>
                  <w:marTop w:val="0"/>
                  <w:marBottom w:val="0"/>
                  <w:divBdr>
                    <w:top w:val="none" w:sz="0" w:space="0" w:color="auto"/>
                    <w:left w:val="none" w:sz="0" w:space="0" w:color="auto"/>
                    <w:bottom w:val="none" w:sz="0" w:space="0" w:color="auto"/>
                    <w:right w:val="none" w:sz="0" w:space="0" w:color="auto"/>
                  </w:divBdr>
                </w:div>
                <w:div w:id="1267153379">
                  <w:marLeft w:val="0"/>
                  <w:marRight w:val="0"/>
                  <w:marTop w:val="0"/>
                  <w:marBottom w:val="0"/>
                  <w:divBdr>
                    <w:top w:val="none" w:sz="0" w:space="0" w:color="auto"/>
                    <w:left w:val="none" w:sz="0" w:space="0" w:color="auto"/>
                    <w:bottom w:val="none" w:sz="0" w:space="0" w:color="auto"/>
                    <w:right w:val="none" w:sz="0" w:space="0" w:color="auto"/>
                  </w:divBdr>
                </w:div>
                <w:div w:id="1455909157">
                  <w:marLeft w:val="0"/>
                  <w:marRight w:val="0"/>
                  <w:marTop w:val="0"/>
                  <w:marBottom w:val="0"/>
                  <w:divBdr>
                    <w:top w:val="none" w:sz="0" w:space="0" w:color="auto"/>
                    <w:left w:val="none" w:sz="0" w:space="0" w:color="auto"/>
                    <w:bottom w:val="none" w:sz="0" w:space="0" w:color="auto"/>
                    <w:right w:val="none" w:sz="0" w:space="0" w:color="auto"/>
                  </w:divBdr>
                </w:div>
                <w:div w:id="1495681339">
                  <w:marLeft w:val="0"/>
                  <w:marRight w:val="0"/>
                  <w:marTop w:val="0"/>
                  <w:marBottom w:val="0"/>
                  <w:divBdr>
                    <w:top w:val="none" w:sz="0" w:space="0" w:color="auto"/>
                    <w:left w:val="none" w:sz="0" w:space="0" w:color="auto"/>
                    <w:bottom w:val="none" w:sz="0" w:space="0" w:color="auto"/>
                    <w:right w:val="none" w:sz="0" w:space="0" w:color="auto"/>
                  </w:divBdr>
                </w:div>
                <w:div w:id="1504511187">
                  <w:marLeft w:val="0"/>
                  <w:marRight w:val="0"/>
                  <w:marTop w:val="0"/>
                  <w:marBottom w:val="0"/>
                  <w:divBdr>
                    <w:top w:val="none" w:sz="0" w:space="0" w:color="auto"/>
                    <w:left w:val="none" w:sz="0" w:space="0" w:color="auto"/>
                    <w:bottom w:val="none" w:sz="0" w:space="0" w:color="auto"/>
                    <w:right w:val="none" w:sz="0" w:space="0" w:color="auto"/>
                  </w:divBdr>
                </w:div>
                <w:div w:id="1541892816">
                  <w:marLeft w:val="0"/>
                  <w:marRight w:val="0"/>
                  <w:marTop w:val="0"/>
                  <w:marBottom w:val="0"/>
                  <w:divBdr>
                    <w:top w:val="none" w:sz="0" w:space="0" w:color="auto"/>
                    <w:left w:val="none" w:sz="0" w:space="0" w:color="auto"/>
                    <w:bottom w:val="none" w:sz="0" w:space="0" w:color="auto"/>
                    <w:right w:val="none" w:sz="0" w:space="0" w:color="auto"/>
                  </w:divBdr>
                </w:div>
                <w:div w:id="1561331239">
                  <w:marLeft w:val="0"/>
                  <w:marRight w:val="0"/>
                  <w:marTop w:val="0"/>
                  <w:marBottom w:val="0"/>
                  <w:divBdr>
                    <w:top w:val="none" w:sz="0" w:space="0" w:color="auto"/>
                    <w:left w:val="none" w:sz="0" w:space="0" w:color="auto"/>
                    <w:bottom w:val="none" w:sz="0" w:space="0" w:color="auto"/>
                    <w:right w:val="none" w:sz="0" w:space="0" w:color="auto"/>
                  </w:divBdr>
                </w:div>
                <w:div w:id="1567840975">
                  <w:marLeft w:val="0"/>
                  <w:marRight w:val="0"/>
                  <w:marTop w:val="0"/>
                  <w:marBottom w:val="0"/>
                  <w:divBdr>
                    <w:top w:val="none" w:sz="0" w:space="0" w:color="auto"/>
                    <w:left w:val="none" w:sz="0" w:space="0" w:color="auto"/>
                    <w:bottom w:val="none" w:sz="0" w:space="0" w:color="auto"/>
                    <w:right w:val="none" w:sz="0" w:space="0" w:color="auto"/>
                  </w:divBdr>
                </w:div>
                <w:div w:id="16108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6202">
      <w:bodyDiv w:val="1"/>
      <w:marLeft w:val="0"/>
      <w:marRight w:val="0"/>
      <w:marTop w:val="0"/>
      <w:marBottom w:val="0"/>
      <w:divBdr>
        <w:top w:val="none" w:sz="0" w:space="0" w:color="auto"/>
        <w:left w:val="none" w:sz="0" w:space="0" w:color="auto"/>
        <w:bottom w:val="none" w:sz="0" w:space="0" w:color="auto"/>
        <w:right w:val="none" w:sz="0" w:space="0" w:color="auto"/>
      </w:divBdr>
      <w:divsChild>
        <w:div w:id="477653859">
          <w:marLeft w:val="0"/>
          <w:marRight w:val="0"/>
          <w:marTop w:val="0"/>
          <w:marBottom w:val="0"/>
          <w:divBdr>
            <w:top w:val="none" w:sz="0" w:space="0" w:color="auto"/>
            <w:left w:val="none" w:sz="0" w:space="0" w:color="auto"/>
            <w:bottom w:val="none" w:sz="0" w:space="0" w:color="auto"/>
            <w:right w:val="none" w:sz="0" w:space="0" w:color="auto"/>
          </w:divBdr>
          <w:divsChild>
            <w:div w:id="980616353">
              <w:blockQuote w:val="1"/>
              <w:marLeft w:val="0"/>
              <w:marRight w:val="0"/>
              <w:marTop w:val="0"/>
              <w:marBottom w:val="0"/>
              <w:divBdr>
                <w:top w:val="none" w:sz="0" w:space="0" w:color="auto"/>
                <w:left w:val="none" w:sz="0" w:space="0" w:color="auto"/>
                <w:bottom w:val="none" w:sz="0" w:space="0" w:color="auto"/>
                <w:right w:val="none" w:sz="0" w:space="0" w:color="auto"/>
              </w:divBdr>
              <w:divsChild>
                <w:div w:id="16856062">
                  <w:marLeft w:val="0"/>
                  <w:marRight w:val="0"/>
                  <w:marTop w:val="0"/>
                  <w:marBottom w:val="0"/>
                  <w:divBdr>
                    <w:top w:val="none" w:sz="0" w:space="0" w:color="auto"/>
                    <w:left w:val="none" w:sz="0" w:space="0" w:color="auto"/>
                    <w:bottom w:val="none" w:sz="0" w:space="0" w:color="auto"/>
                    <w:right w:val="none" w:sz="0" w:space="0" w:color="auto"/>
                  </w:divBdr>
                </w:div>
                <w:div w:id="318265672">
                  <w:marLeft w:val="0"/>
                  <w:marRight w:val="0"/>
                  <w:marTop w:val="0"/>
                  <w:marBottom w:val="0"/>
                  <w:divBdr>
                    <w:top w:val="none" w:sz="0" w:space="0" w:color="auto"/>
                    <w:left w:val="none" w:sz="0" w:space="0" w:color="auto"/>
                    <w:bottom w:val="none" w:sz="0" w:space="0" w:color="auto"/>
                    <w:right w:val="none" w:sz="0" w:space="0" w:color="auto"/>
                  </w:divBdr>
                </w:div>
                <w:div w:id="413748475">
                  <w:marLeft w:val="0"/>
                  <w:marRight w:val="0"/>
                  <w:marTop w:val="0"/>
                  <w:marBottom w:val="0"/>
                  <w:divBdr>
                    <w:top w:val="none" w:sz="0" w:space="0" w:color="auto"/>
                    <w:left w:val="none" w:sz="0" w:space="0" w:color="auto"/>
                    <w:bottom w:val="none" w:sz="0" w:space="0" w:color="auto"/>
                    <w:right w:val="none" w:sz="0" w:space="0" w:color="auto"/>
                  </w:divBdr>
                </w:div>
                <w:div w:id="751895781">
                  <w:marLeft w:val="0"/>
                  <w:marRight w:val="0"/>
                  <w:marTop w:val="0"/>
                  <w:marBottom w:val="0"/>
                  <w:divBdr>
                    <w:top w:val="none" w:sz="0" w:space="0" w:color="auto"/>
                    <w:left w:val="none" w:sz="0" w:space="0" w:color="auto"/>
                    <w:bottom w:val="none" w:sz="0" w:space="0" w:color="auto"/>
                    <w:right w:val="none" w:sz="0" w:space="0" w:color="auto"/>
                  </w:divBdr>
                </w:div>
                <w:div w:id="817378690">
                  <w:marLeft w:val="0"/>
                  <w:marRight w:val="0"/>
                  <w:marTop w:val="0"/>
                  <w:marBottom w:val="0"/>
                  <w:divBdr>
                    <w:top w:val="none" w:sz="0" w:space="0" w:color="auto"/>
                    <w:left w:val="none" w:sz="0" w:space="0" w:color="auto"/>
                    <w:bottom w:val="none" w:sz="0" w:space="0" w:color="auto"/>
                    <w:right w:val="none" w:sz="0" w:space="0" w:color="auto"/>
                  </w:divBdr>
                </w:div>
                <w:div w:id="845945673">
                  <w:marLeft w:val="0"/>
                  <w:marRight w:val="0"/>
                  <w:marTop w:val="0"/>
                  <w:marBottom w:val="0"/>
                  <w:divBdr>
                    <w:top w:val="none" w:sz="0" w:space="0" w:color="auto"/>
                    <w:left w:val="none" w:sz="0" w:space="0" w:color="auto"/>
                    <w:bottom w:val="none" w:sz="0" w:space="0" w:color="auto"/>
                    <w:right w:val="none" w:sz="0" w:space="0" w:color="auto"/>
                  </w:divBdr>
                </w:div>
                <w:div w:id="850336665">
                  <w:marLeft w:val="0"/>
                  <w:marRight w:val="0"/>
                  <w:marTop w:val="0"/>
                  <w:marBottom w:val="0"/>
                  <w:divBdr>
                    <w:top w:val="none" w:sz="0" w:space="0" w:color="auto"/>
                    <w:left w:val="none" w:sz="0" w:space="0" w:color="auto"/>
                    <w:bottom w:val="none" w:sz="0" w:space="0" w:color="auto"/>
                    <w:right w:val="none" w:sz="0" w:space="0" w:color="auto"/>
                  </w:divBdr>
                </w:div>
                <w:div w:id="866604967">
                  <w:marLeft w:val="0"/>
                  <w:marRight w:val="0"/>
                  <w:marTop w:val="0"/>
                  <w:marBottom w:val="0"/>
                  <w:divBdr>
                    <w:top w:val="none" w:sz="0" w:space="0" w:color="auto"/>
                    <w:left w:val="none" w:sz="0" w:space="0" w:color="auto"/>
                    <w:bottom w:val="none" w:sz="0" w:space="0" w:color="auto"/>
                    <w:right w:val="none" w:sz="0" w:space="0" w:color="auto"/>
                  </w:divBdr>
                </w:div>
                <w:div w:id="920867680">
                  <w:marLeft w:val="0"/>
                  <w:marRight w:val="0"/>
                  <w:marTop w:val="0"/>
                  <w:marBottom w:val="0"/>
                  <w:divBdr>
                    <w:top w:val="none" w:sz="0" w:space="0" w:color="auto"/>
                    <w:left w:val="none" w:sz="0" w:space="0" w:color="auto"/>
                    <w:bottom w:val="none" w:sz="0" w:space="0" w:color="auto"/>
                    <w:right w:val="none" w:sz="0" w:space="0" w:color="auto"/>
                  </w:divBdr>
                </w:div>
                <w:div w:id="933628054">
                  <w:marLeft w:val="0"/>
                  <w:marRight w:val="0"/>
                  <w:marTop w:val="0"/>
                  <w:marBottom w:val="0"/>
                  <w:divBdr>
                    <w:top w:val="none" w:sz="0" w:space="0" w:color="auto"/>
                    <w:left w:val="none" w:sz="0" w:space="0" w:color="auto"/>
                    <w:bottom w:val="none" w:sz="0" w:space="0" w:color="auto"/>
                    <w:right w:val="none" w:sz="0" w:space="0" w:color="auto"/>
                  </w:divBdr>
                </w:div>
                <w:div w:id="1027873736">
                  <w:marLeft w:val="0"/>
                  <w:marRight w:val="0"/>
                  <w:marTop w:val="0"/>
                  <w:marBottom w:val="0"/>
                  <w:divBdr>
                    <w:top w:val="none" w:sz="0" w:space="0" w:color="auto"/>
                    <w:left w:val="none" w:sz="0" w:space="0" w:color="auto"/>
                    <w:bottom w:val="none" w:sz="0" w:space="0" w:color="auto"/>
                    <w:right w:val="none" w:sz="0" w:space="0" w:color="auto"/>
                  </w:divBdr>
                </w:div>
                <w:div w:id="1044601043">
                  <w:marLeft w:val="0"/>
                  <w:marRight w:val="0"/>
                  <w:marTop w:val="0"/>
                  <w:marBottom w:val="0"/>
                  <w:divBdr>
                    <w:top w:val="none" w:sz="0" w:space="0" w:color="auto"/>
                    <w:left w:val="none" w:sz="0" w:space="0" w:color="auto"/>
                    <w:bottom w:val="none" w:sz="0" w:space="0" w:color="auto"/>
                    <w:right w:val="none" w:sz="0" w:space="0" w:color="auto"/>
                  </w:divBdr>
                </w:div>
                <w:div w:id="1105075876">
                  <w:marLeft w:val="0"/>
                  <w:marRight w:val="0"/>
                  <w:marTop w:val="0"/>
                  <w:marBottom w:val="0"/>
                  <w:divBdr>
                    <w:top w:val="none" w:sz="0" w:space="0" w:color="auto"/>
                    <w:left w:val="none" w:sz="0" w:space="0" w:color="auto"/>
                    <w:bottom w:val="none" w:sz="0" w:space="0" w:color="auto"/>
                    <w:right w:val="none" w:sz="0" w:space="0" w:color="auto"/>
                  </w:divBdr>
                </w:div>
                <w:div w:id="1115059486">
                  <w:marLeft w:val="0"/>
                  <w:marRight w:val="0"/>
                  <w:marTop w:val="0"/>
                  <w:marBottom w:val="0"/>
                  <w:divBdr>
                    <w:top w:val="none" w:sz="0" w:space="0" w:color="auto"/>
                    <w:left w:val="none" w:sz="0" w:space="0" w:color="auto"/>
                    <w:bottom w:val="none" w:sz="0" w:space="0" w:color="auto"/>
                    <w:right w:val="none" w:sz="0" w:space="0" w:color="auto"/>
                  </w:divBdr>
                </w:div>
                <w:div w:id="1297758217">
                  <w:marLeft w:val="0"/>
                  <w:marRight w:val="0"/>
                  <w:marTop w:val="0"/>
                  <w:marBottom w:val="0"/>
                  <w:divBdr>
                    <w:top w:val="none" w:sz="0" w:space="0" w:color="auto"/>
                    <w:left w:val="none" w:sz="0" w:space="0" w:color="auto"/>
                    <w:bottom w:val="none" w:sz="0" w:space="0" w:color="auto"/>
                    <w:right w:val="none" w:sz="0" w:space="0" w:color="auto"/>
                  </w:divBdr>
                </w:div>
                <w:div w:id="1347748781">
                  <w:marLeft w:val="0"/>
                  <w:marRight w:val="0"/>
                  <w:marTop w:val="0"/>
                  <w:marBottom w:val="0"/>
                  <w:divBdr>
                    <w:top w:val="none" w:sz="0" w:space="0" w:color="auto"/>
                    <w:left w:val="none" w:sz="0" w:space="0" w:color="auto"/>
                    <w:bottom w:val="none" w:sz="0" w:space="0" w:color="auto"/>
                    <w:right w:val="none" w:sz="0" w:space="0" w:color="auto"/>
                  </w:divBdr>
                </w:div>
                <w:div w:id="1352029653">
                  <w:marLeft w:val="0"/>
                  <w:marRight w:val="0"/>
                  <w:marTop w:val="0"/>
                  <w:marBottom w:val="0"/>
                  <w:divBdr>
                    <w:top w:val="none" w:sz="0" w:space="0" w:color="auto"/>
                    <w:left w:val="none" w:sz="0" w:space="0" w:color="auto"/>
                    <w:bottom w:val="none" w:sz="0" w:space="0" w:color="auto"/>
                    <w:right w:val="none" w:sz="0" w:space="0" w:color="auto"/>
                  </w:divBdr>
                </w:div>
                <w:div w:id="1407727037">
                  <w:marLeft w:val="0"/>
                  <w:marRight w:val="0"/>
                  <w:marTop w:val="0"/>
                  <w:marBottom w:val="0"/>
                  <w:divBdr>
                    <w:top w:val="none" w:sz="0" w:space="0" w:color="auto"/>
                    <w:left w:val="none" w:sz="0" w:space="0" w:color="auto"/>
                    <w:bottom w:val="none" w:sz="0" w:space="0" w:color="auto"/>
                    <w:right w:val="none" w:sz="0" w:space="0" w:color="auto"/>
                  </w:divBdr>
                </w:div>
                <w:div w:id="1454251642">
                  <w:marLeft w:val="0"/>
                  <w:marRight w:val="0"/>
                  <w:marTop w:val="0"/>
                  <w:marBottom w:val="0"/>
                  <w:divBdr>
                    <w:top w:val="none" w:sz="0" w:space="0" w:color="auto"/>
                    <w:left w:val="none" w:sz="0" w:space="0" w:color="auto"/>
                    <w:bottom w:val="none" w:sz="0" w:space="0" w:color="auto"/>
                    <w:right w:val="none" w:sz="0" w:space="0" w:color="auto"/>
                  </w:divBdr>
                </w:div>
                <w:div w:id="1543710869">
                  <w:marLeft w:val="0"/>
                  <w:marRight w:val="0"/>
                  <w:marTop w:val="0"/>
                  <w:marBottom w:val="0"/>
                  <w:divBdr>
                    <w:top w:val="none" w:sz="0" w:space="0" w:color="auto"/>
                    <w:left w:val="none" w:sz="0" w:space="0" w:color="auto"/>
                    <w:bottom w:val="none" w:sz="0" w:space="0" w:color="auto"/>
                    <w:right w:val="none" w:sz="0" w:space="0" w:color="auto"/>
                  </w:divBdr>
                </w:div>
                <w:div w:id="1566255775">
                  <w:marLeft w:val="0"/>
                  <w:marRight w:val="0"/>
                  <w:marTop w:val="0"/>
                  <w:marBottom w:val="0"/>
                  <w:divBdr>
                    <w:top w:val="none" w:sz="0" w:space="0" w:color="auto"/>
                    <w:left w:val="none" w:sz="0" w:space="0" w:color="auto"/>
                    <w:bottom w:val="none" w:sz="0" w:space="0" w:color="auto"/>
                    <w:right w:val="none" w:sz="0" w:space="0" w:color="auto"/>
                  </w:divBdr>
                </w:div>
                <w:div w:id="1740052094">
                  <w:marLeft w:val="0"/>
                  <w:marRight w:val="0"/>
                  <w:marTop w:val="0"/>
                  <w:marBottom w:val="0"/>
                  <w:divBdr>
                    <w:top w:val="none" w:sz="0" w:space="0" w:color="auto"/>
                    <w:left w:val="none" w:sz="0" w:space="0" w:color="auto"/>
                    <w:bottom w:val="none" w:sz="0" w:space="0" w:color="auto"/>
                    <w:right w:val="none" w:sz="0" w:space="0" w:color="auto"/>
                  </w:divBdr>
                </w:div>
                <w:div w:id="1758742881">
                  <w:marLeft w:val="0"/>
                  <w:marRight w:val="0"/>
                  <w:marTop w:val="0"/>
                  <w:marBottom w:val="0"/>
                  <w:divBdr>
                    <w:top w:val="none" w:sz="0" w:space="0" w:color="auto"/>
                    <w:left w:val="none" w:sz="0" w:space="0" w:color="auto"/>
                    <w:bottom w:val="none" w:sz="0" w:space="0" w:color="auto"/>
                    <w:right w:val="none" w:sz="0" w:space="0" w:color="auto"/>
                  </w:divBdr>
                </w:div>
                <w:div w:id="1868791188">
                  <w:marLeft w:val="0"/>
                  <w:marRight w:val="0"/>
                  <w:marTop w:val="0"/>
                  <w:marBottom w:val="0"/>
                  <w:divBdr>
                    <w:top w:val="none" w:sz="0" w:space="0" w:color="auto"/>
                    <w:left w:val="none" w:sz="0" w:space="0" w:color="auto"/>
                    <w:bottom w:val="none" w:sz="0" w:space="0" w:color="auto"/>
                    <w:right w:val="none" w:sz="0" w:space="0" w:color="auto"/>
                  </w:divBdr>
                </w:div>
                <w:div w:id="21120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0783">
      <w:bodyDiv w:val="1"/>
      <w:marLeft w:val="0"/>
      <w:marRight w:val="0"/>
      <w:marTop w:val="0"/>
      <w:marBottom w:val="0"/>
      <w:divBdr>
        <w:top w:val="none" w:sz="0" w:space="0" w:color="auto"/>
        <w:left w:val="none" w:sz="0" w:space="0" w:color="auto"/>
        <w:bottom w:val="none" w:sz="0" w:space="0" w:color="auto"/>
        <w:right w:val="none" w:sz="0" w:space="0" w:color="auto"/>
      </w:divBdr>
    </w:div>
    <w:div w:id="1494831383">
      <w:bodyDiv w:val="1"/>
      <w:marLeft w:val="0"/>
      <w:marRight w:val="0"/>
      <w:marTop w:val="0"/>
      <w:marBottom w:val="0"/>
      <w:divBdr>
        <w:top w:val="none" w:sz="0" w:space="0" w:color="auto"/>
        <w:left w:val="none" w:sz="0" w:space="0" w:color="auto"/>
        <w:bottom w:val="none" w:sz="0" w:space="0" w:color="auto"/>
        <w:right w:val="none" w:sz="0" w:space="0" w:color="auto"/>
      </w:divBdr>
      <w:divsChild>
        <w:div w:id="293214005">
          <w:marLeft w:val="0"/>
          <w:marRight w:val="0"/>
          <w:marTop w:val="0"/>
          <w:marBottom w:val="0"/>
          <w:divBdr>
            <w:top w:val="none" w:sz="0" w:space="0" w:color="auto"/>
            <w:left w:val="none" w:sz="0" w:space="0" w:color="auto"/>
            <w:bottom w:val="none" w:sz="0" w:space="0" w:color="auto"/>
            <w:right w:val="none" w:sz="0" w:space="0" w:color="auto"/>
          </w:divBdr>
          <w:divsChild>
            <w:div w:id="201216750">
              <w:blockQuote w:val="1"/>
              <w:marLeft w:val="0"/>
              <w:marRight w:val="0"/>
              <w:marTop w:val="0"/>
              <w:marBottom w:val="0"/>
              <w:divBdr>
                <w:top w:val="none" w:sz="0" w:space="0" w:color="auto"/>
                <w:left w:val="none" w:sz="0" w:space="0" w:color="auto"/>
                <w:bottom w:val="none" w:sz="0" w:space="0" w:color="auto"/>
                <w:right w:val="none" w:sz="0" w:space="0" w:color="auto"/>
              </w:divBdr>
              <w:divsChild>
                <w:div w:id="28337416">
                  <w:marLeft w:val="0"/>
                  <w:marRight w:val="0"/>
                  <w:marTop w:val="0"/>
                  <w:marBottom w:val="0"/>
                  <w:divBdr>
                    <w:top w:val="none" w:sz="0" w:space="0" w:color="auto"/>
                    <w:left w:val="none" w:sz="0" w:space="0" w:color="auto"/>
                    <w:bottom w:val="none" w:sz="0" w:space="0" w:color="auto"/>
                    <w:right w:val="none" w:sz="0" w:space="0" w:color="auto"/>
                  </w:divBdr>
                </w:div>
                <w:div w:id="43675009">
                  <w:marLeft w:val="0"/>
                  <w:marRight w:val="0"/>
                  <w:marTop w:val="0"/>
                  <w:marBottom w:val="0"/>
                  <w:divBdr>
                    <w:top w:val="none" w:sz="0" w:space="0" w:color="auto"/>
                    <w:left w:val="none" w:sz="0" w:space="0" w:color="auto"/>
                    <w:bottom w:val="none" w:sz="0" w:space="0" w:color="auto"/>
                    <w:right w:val="none" w:sz="0" w:space="0" w:color="auto"/>
                  </w:divBdr>
                </w:div>
                <w:div w:id="197013701">
                  <w:marLeft w:val="0"/>
                  <w:marRight w:val="0"/>
                  <w:marTop w:val="0"/>
                  <w:marBottom w:val="0"/>
                  <w:divBdr>
                    <w:top w:val="none" w:sz="0" w:space="0" w:color="auto"/>
                    <w:left w:val="none" w:sz="0" w:space="0" w:color="auto"/>
                    <w:bottom w:val="none" w:sz="0" w:space="0" w:color="auto"/>
                    <w:right w:val="none" w:sz="0" w:space="0" w:color="auto"/>
                  </w:divBdr>
                </w:div>
                <w:div w:id="341861866">
                  <w:marLeft w:val="0"/>
                  <w:marRight w:val="0"/>
                  <w:marTop w:val="0"/>
                  <w:marBottom w:val="0"/>
                  <w:divBdr>
                    <w:top w:val="none" w:sz="0" w:space="0" w:color="auto"/>
                    <w:left w:val="none" w:sz="0" w:space="0" w:color="auto"/>
                    <w:bottom w:val="none" w:sz="0" w:space="0" w:color="auto"/>
                    <w:right w:val="none" w:sz="0" w:space="0" w:color="auto"/>
                  </w:divBdr>
                </w:div>
                <w:div w:id="386147914">
                  <w:marLeft w:val="0"/>
                  <w:marRight w:val="0"/>
                  <w:marTop w:val="0"/>
                  <w:marBottom w:val="0"/>
                  <w:divBdr>
                    <w:top w:val="none" w:sz="0" w:space="0" w:color="auto"/>
                    <w:left w:val="none" w:sz="0" w:space="0" w:color="auto"/>
                    <w:bottom w:val="none" w:sz="0" w:space="0" w:color="auto"/>
                    <w:right w:val="none" w:sz="0" w:space="0" w:color="auto"/>
                  </w:divBdr>
                </w:div>
                <w:div w:id="391777929">
                  <w:marLeft w:val="0"/>
                  <w:marRight w:val="0"/>
                  <w:marTop w:val="0"/>
                  <w:marBottom w:val="0"/>
                  <w:divBdr>
                    <w:top w:val="none" w:sz="0" w:space="0" w:color="auto"/>
                    <w:left w:val="none" w:sz="0" w:space="0" w:color="auto"/>
                    <w:bottom w:val="none" w:sz="0" w:space="0" w:color="auto"/>
                    <w:right w:val="none" w:sz="0" w:space="0" w:color="auto"/>
                  </w:divBdr>
                </w:div>
                <w:div w:id="413209745">
                  <w:marLeft w:val="0"/>
                  <w:marRight w:val="0"/>
                  <w:marTop w:val="0"/>
                  <w:marBottom w:val="0"/>
                  <w:divBdr>
                    <w:top w:val="none" w:sz="0" w:space="0" w:color="auto"/>
                    <w:left w:val="none" w:sz="0" w:space="0" w:color="auto"/>
                    <w:bottom w:val="none" w:sz="0" w:space="0" w:color="auto"/>
                    <w:right w:val="none" w:sz="0" w:space="0" w:color="auto"/>
                  </w:divBdr>
                </w:div>
                <w:div w:id="430710769">
                  <w:marLeft w:val="0"/>
                  <w:marRight w:val="0"/>
                  <w:marTop w:val="0"/>
                  <w:marBottom w:val="0"/>
                  <w:divBdr>
                    <w:top w:val="none" w:sz="0" w:space="0" w:color="auto"/>
                    <w:left w:val="none" w:sz="0" w:space="0" w:color="auto"/>
                    <w:bottom w:val="none" w:sz="0" w:space="0" w:color="auto"/>
                    <w:right w:val="none" w:sz="0" w:space="0" w:color="auto"/>
                  </w:divBdr>
                </w:div>
                <w:div w:id="433400794">
                  <w:marLeft w:val="0"/>
                  <w:marRight w:val="0"/>
                  <w:marTop w:val="0"/>
                  <w:marBottom w:val="0"/>
                  <w:divBdr>
                    <w:top w:val="none" w:sz="0" w:space="0" w:color="auto"/>
                    <w:left w:val="none" w:sz="0" w:space="0" w:color="auto"/>
                    <w:bottom w:val="none" w:sz="0" w:space="0" w:color="auto"/>
                    <w:right w:val="none" w:sz="0" w:space="0" w:color="auto"/>
                  </w:divBdr>
                </w:div>
                <w:div w:id="574361731">
                  <w:marLeft w:val="0"/>
                  <w:marRight w:val="0"/>
                  <w:marTop w:val="0"/>
                  <w:marBottom w:val="0"/>
                  <w:divBdr>
                    <w:top w:val="none" w:sz="0" w:space="0" w:color="auto"/>
                    <w:left w:val="none" w:sz="0" w:space="0" w:color="auto"/>
                    <w:bottom w:val="none" w:sz="0" w:space="0" w:color="auto"/>
                    <w:right w:val="none" w:sz="0" w:space="0" w:color="auto"/>
                  </w:divBdr>
                </w:div>
                <w:div w:id="770929657">
                  <w:marLeft w:val="0"/>
                  <w:marRight w:val="0"/>
                  <w:marTop w:val="0"/>
                  <w:marBottom w:val="0"/>
                  <w:divBdr>
                    <w:top w:val="none" w:sz="0" w:space="0" w:color="auto"/>
                    <w:left w:val="none" w:sz="0" w:space="0" w:color="auto"/>
                    <w:bottom w:val="none" w:sz="0" w:space="0" w:color="auto"/>
                    <w:right w:val="none" w:sz="0" w:space="0" w:color="auto"/>
                  </w:divBdr>
                </w:div>
                <w:div w:id="1079786467">
                  <w:marLeft w:val="0"/>
                  <w:marRight w:val="0"/>
                  <w:marTop w:val="0"/>
                  <w:marBottom w:val="0"/>
                  <w:divBdr>
                    <w:top w:val="none" w:sz="0" w:space="0" w:color="auto"/>
                    <w:left w:val="none" w:sz="0" w:space="0" w:color="auto"/>
                    <w:bottom w:val="none" w:sz="0" w:space="0" w:color="auto"/>
                    <w:right w:val="none" w:sz="0" w:space="0" w:color="auto"/>
                  </w:divBdr>
                </w:div>
                <w:div w:id="1135374626">
                  <w:marLeft w:val="0"/>
                  <w:marRight w:val="0"/>
                  <w:marTop w:val="0"/>
                  <w:marBottom w:val="0"/>
                  <w:divBdr>
                    <w:top w:val="none" w:sz="0" w:space="0" w:color="auto"/>
                    <w:left w:val="none" w:sz="0" w:space="0" w:color="auto"/>
                    <w:bottom w:val="none" w:sz="0" w:space="0" w:color="auto"/>
                    <w:right w:val="none" w:sz="0" w:space="0" w:color="auto"/>
                  </w:divBdr>
                </w:div>
                <w:div w:id="1301887834">
                  <w:marLeft w:val="0"/>
                  <w:marRight w:val="0"/>
                  <w:marTop w:val="0"/>
                  <w:marBottom w:val="0"/>
                  <w:divBdr>
                    <w:top w:val="none" w:sz="0" w:space="0" w:color="auto"/>
                    <w:left w:val="none" w:sz="0" w:space="0" w:color="auto"/>
                    <w:bottom w:val="none" w:sz="0" w:space="0" w:color="auto"/>
                    <w:right w:val="none" w:sz="0" w:space="0" w:color="auto"/>
                  </w:divBdr>
                </w:div>
                <w:div w:id="1430151819">
                  <w:marLeft w:val="0"/>
                  <w:marRight w:val="0"/>
                  <w:marTop w:val="0"/>
                  <w:marBottom w:val="0"/>
                  <w:divBdr>
                    <w:top w:val="none" w:sz="0" w:space="0" w:color="auto"/>
                    <w:left w:val="none" w:sz="0" w:space="0" w:color="auto"/>
                    <w:bottom w:val="none" w:sz="0" w:space="0" w:color="auto"/>
                    <w:right w:val="none" w:sz="0" w:space="0" w:color="auto"/>
                  </w:divBdr>
                </w:div>
                <w:div w:id="1630278856">
                  <w:marLeft w:val="0"/>
                  <w:marRight w:val="0"/>
                  <w:marTop w:val="0"/>
                  <w:marBottom w:val="0"/>
                  <w:divBdr>
                    <w:top w:val="none" w:sz="0" w:space="0" w:color="auto"/>
                    <w:left w:val="none" w:sz="0" w:space="0" w:color="auto"/>
                    <w:bottom w:val="none" w:sz="0" w:space="0" w:color="auto"/>
                    <w:right w:val="none" w:sz="0" w:space="0" w:color="auto"/>
                  </w:divBdr>
                </w:div>
                <w:div w:id="1813281681">
                  <w:marLeft w:val="0"/>
                  <w:marRight w:val="0"/>
                  <w:marTop w:val="0"/>
                  <w:marBottom w:val="0"/>
                  <w:divBdr>
                    <w:top w:val="none" w:sz="0" w:space="0" w:color="auto"/>
                    <w:left w:val="none" w:sz="0" w:space="0" w:color="auto"/>
                    <w:bottom w:val="none" w:sz="0" w:space="0" w:color="auto"/>
                    <w:right w:val="none" w:sz="0" w:space="0" w:color="auto"/>
                  </w:divBdr>
                </w:div>
                <w:div w:id="2021201485">
                  <w:marLeft w:val="0"/>
                  <w:marRight w:val="0"/>
                  <w:marTop w:val="0"/>
                  <w:marBottom w:val="0"/>
                  <w:divBdr>
                    <w:top w:val="none" w:sz="0" w:space="0" w:color="auto"/>
                    <w:left w:val="none" w:sz="0" w:space="0" w:color="auto"/>
                    <w:bottom w:val="none" w:sz="0" w:space="0" w:color="auto"/>
                    <w:right w:val="none" w:sz="0" w:space="0" w:color="auto"/>
                  </w:divBdr>
                </w:div>
                <w:div w:id="2035761325">
                  <w:marLeft w:val="0"/>
                  <w:marRight w:val="0"/>
                  <w:marTop w:val="0"/>
                  <w:marBottom w:val="0"/>
                  <w:divBdr>
                    <w:top w:val="none" w:sz="0" w:space="0" w:color="auto"/>
                    <w:left w:val="none" w:sz="0" w:space="0" w:color="auto"/>
                    <w:bottom w:val="none" w:sz="0" w:space="0" w:color="auto"/>
                    <w:right w:val="none" w:sz="0" w:space="0" w:color="auto"/>
                  </w:divBdr>
                </w:div>
                <w:div w:id="2050032440">
                  <w:marLeft w:val="0"/>
                  <w:marRight w:val="0"/>
                  <w:marTop w:val="0"/>
                  <w:marBottom w:val="0"/>
                  <w:divBdr>
                    <w:top w:val="none" w:sz="0" w:space="0" w:color="auto"/>
                    <w:left w:val="none" w:sz="0" w:space="0" w:color="auto"/>
                    <w:bottom w:val="none" w:sz="0" w:space="0" w:color="auto"/>
                    <w:right w:val="none" w:sz="0" w:space="0" w:color="auto"/>
                  </w:divBdr>
                </w:div>
                <w:div w:id="2084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1792">
      <w:bodyDiv w:val="1"/>
      <w:marLeft w:val="0"/>
      <w:marRight w:val="0"/>
      <w:marTop w:val="0"/>
      <w:marBottom w:val="0"/>
      <w:divBdr>
        <w:top w:val="none" w:sz="0" w:space="0" w:color="auto"/>
        <w:left w:val="none" w:sz="0" w:space="0" w:color="auto"/>
        <w:bottom w:val="none" w:sz="0" w:space="0" w:color="auto"/>
        <w:right w:val="none" w:sz="0" w:space="0" w:color="auto"/>
      </w:divBdr>
      <w:divsChild>
        <w:div w:id="311758102">
          <w:marLeft w:val="0"/>
          <w:marRight w:val="0"/>
          <w:marTop w:val="0"/>
          <w:marBottom w:val="0"/>
          <w:divBdr>
            <w:top w:val="none" w:sz="0" w:space="0" w:color="auto"/>
            <w:left w:val="none" w:sz="0" w:space="0" w:color="auto"/>
            <w:bottom w:val="none" w:sz="0" w:space="0" w:color="auto"/>
            <w:right w:val="none" w:sz="0" w:space="0" w:color="auto"/>
          </w:divBdr>
        </w:div>
        <w:div w:id="529337404">
          <w:marLeft w:val="0"/>
          <w:marRight w:val="0"/>
          <w:marTop w:val="0"/>
          <w:marBottom w:val="0"/>
          <w:divBdr>
            <w:top w:val="none" w:sz="0" w:space="0" w:color="auto"/>
            <w:left w:val="none" w:sz="0" w:space="0" w:color="auto"/>
            <w:bottom w:val="none" w:sz="0" w:space="0" w:color="auto"/>
            <w:right w:val="none" w:sz="0" w:space="0" w:color="auto"/>
          </w:divBdr>
        </w:div>
        <w:div w:id="1963615148">
          <w:marLeft w:val="0"/>
          <w:marRight w:val="0"/>
          <w:marTop w:val="0"/>
          <w:marBottom w:val="0"/>
          <w:divBdr>
            <w:top w:val="none" w:sz="0" w:space="0" w:color="auto"/>
            <w:left w:val="none" w:sz="0" w:space="0" w:color="auto"/>
            <w:bottom w:val="none" w:sz="0" w:space="0" w:color="auto"/>
            <w:right w:val="none" w:sz="0" w:space="0" w:color="auto"/>
          </w:divBdr>
        </w:div>
      </w:divsChild>
    </w:div>
    <w:div w:id="1531842435">
      <w:bodyDiv w:val="1"/>
      <w:marLeft w:val="0"/>
      <w:marRight w:val="0"/>
      <w:marTop w:val="0"/>
      <w:marBottom w:val="0"/>
      <w:divBdr>
        <w:top w:val="none" w:sz="0" w:space="0" w:color="auto"/>
        <w:left w:val="none" w:sz="0" w:space="0" w:color="auto"/>
        <w:bottom w:val="none" w:sz="0" w:space="0" w:color="auto"/>
        <w:right w:val="none" w:sz="0" w:space="0" w:color="auto"/>
      </w:divBdr>
    </w:div>
    <w:div w:id="1533304933">
      <w:bodyDiv w:val="1"/>
      <w:marLeft w:val="0"/>
      <w:marRight w:val="0"/>
      <w:marTop w:val="0"/>
      <w:marBottom w:val="0"/>
      <w:divBdr>
        <w:top w:val="none" w:sz="0" w:space="0" w:color="auto"/>
        <w:left w:val="none" w:sz="0" w:space="0" w:color="auto"/>
        <w:bottom w:val="none" w:sz="0" w:space="0" w:color="auto"/>
        <w:right w:val="none" w:sz="0" w:space="0" w:color="auto"/>
      </w:divBdr>
      <w:divsChild>
        <w:div w:id="1304775190">
          <w:marLeft w:val="0"/>
          <w:marRight w:val="0"/>
          <w:marTop w:val="0"/>
          <w:marBottom w:val="0"/>
          <w:divBdr>
            <w:top w:val="none" w:sz="0" w:space="0" w:color="auto"/>
            <w:left w:val="none" w:sz="0" w:space="0" w:color="auto"/>
            <w:bottom w:val="none" w:sz="0" w:space="0" w:color="auto"/>
            <w:right w:val="none" w:sz="0" w:space="0" w:color="auto"/>
          </w:divBdr>
          <w:divsChild>
            <w:div w:id="968123364">
              <w:blockQuote w:val="1"/>
              <w:marLeft w:val="0"/>
              <w:marRight w:val="0"/>
              <w:marTop w:val="0"/>
              <w:marBottom w:val="0"/>
              <w:divBdr>
                <w:top w:val="none" w:sz="0" w:space="0" w:color="auto"/>
                <w:left w:val="none" w:sz="0" w:space="0" w:color="auto"/>
                <w:bottom w:val="none" w:sz="0" w:space="0" w:color="auto"/>
                <w:right w:val="none" w:sz="0" w:space="0" w:color="auto"/>
              </w:divBdr>
              <w:divsChild>
                <w:div w:id="179130656">
                  <w:marLeft w:val="0"/>
                  <w:marRight w:val="0"/>
                  <w:marTop w:val="0"/>
                  <w:marBottom w:val="0"/>
                  <w:divBdr>
                    <w:top w:val="none" w:sz="0" w:space="0" w:color="auto"/>
                    <w:left w:val="none" w:sz="0" w:space="0" w:color="auto"/>
                    <w:bottom w:val="none" w:sz="0" w:space="0" w:color="auto"/>
                    <w:right w:val="none" w:sz="0" w:space="0" w:color="auto"/>
                  </w:divBdr>
                </w:div>
                <w:div w:id="259795592">
                  <w:marLeft w:val="0"/>
                  <w:marRight w:val="0"/>
                  <w:marTop w:val="0"/>
                  <w:marBottom w:val="0"/>
                  <w:divBdr>
                    <w:top w:val="none" w:sz="0" w:space="0" w:color="auto"/>
                    <w:left w:val="none" w:sz="0" w:space="0" w:color="auto"/>
                    <w:bottom w:val="none" w:sz="0" w:space="0" w:color="auto"/>
                    <w:right w:val="none" w:sz="0" w:space="0" w:color="auto"/>
                  </w:divBdr>
                </w:div>
                <w:div w:id="500892396">
                  <w:marLeft w:val="0"/>
                  <w:marRight w:val="0"/>
                  <w:marTop w:val="0"/>
                  <w:marBottom w:val="0"/>
                  <w:divBdr>
                    <w:top w:val="none" w:sz="0" w:space="0" w:color="auto"/>
                    <w:left w:val="none" w:sz="0" w:space="0" w:color="auto"/>
                    <w:bottom w:val="none" w:sz="0" w:space="0" w:color="auto"/>
                    <w:right w:val="none" w:sz="0" w:space="0" w:color="auto"/>
                  </w:divBdr>
                </w:div>
                <w:div w:id="637761724">
                  <w:marLeft w:val="0"/>
                  <w:marRight w:val="0"/>
                  <w:marTop w:val="0"/>
                  <w:marBottom w:val="0"/>
                  <w:divBdr>
                    <w:top w:val="none" w:sz="0" w:space="0" w:color="auto"/>
                    <w:left w:val="none" w:sz="0" w:space="0" w:color="auto"/>
                    <w:bottom w:val="none" w:sz="0" w:space="0" w:color="auto"/>
                    <w:right w:val="none" w:sz="0" w:space="0" w:color="auto"/>
                  </w:divBdr>
                </w:div>
                <w:div w:id="651447510">
                  <w:marLeft w:val="0"/>
                  <w:marRight w:val="0"/>
                  <w:marTop w:val="0"/>
                  <w:marBottom w:val="0"/>
                  <w:divBdr>
                    <w:top w:val="none" w:sz="0" w:space="0" w:color="auto"/>
                    <w:left w:val="none" w:sz="0" w:space="0" w:color="auto"/>
                    <w:bottom w:val="none" w:sz="0" w:space="0" w:color="auto"/>
                    <w:right w:val="none" w:sz="0" w:space="0" w:color="auto"/>
                  </w:divBdr>
                </w:div>
                <w:div w:id="758408839">
                  <w:marLeft w:val="0"/>
                  <w:marRight w:val="0"/>
                  <w:marTop w:val="0"/>
                  <w:marBottom w:val="0"/>
                  <w:divBdr>
                    <w:top w:val="none" w:sz="0" w:space="0" w:color="auto"/>
                    <w:left w:val="none" w:sz="0" w:space="0" w:color="auto"/>
                    <w:bottom w:val="none" w:sz="0" w:space="0" w:color="auto"/>
                    <w:right w:val="none" w:sz="0" w:space="0" w:color="auto"/>
                  </w:divBdr>
                </w:div>
                <w:div w:id="772747191">
                  <w:marLeft w:val="0"/>
                  <w:marRight w:val="0"/>
                  <w:marTop w:val="0"/>
                  <w:marBottom w:val="0"/>
                  <w:divBdr>
                    <w:top w:val="none" w:sz="0" w:space="0" w:color="auto"/>
                    <w:left w:val="none" w:sz="0" w:space="0" w:color="auto"/>
                    <w:bottom w:val="none" w:sz="0" w:space="0" w:color="auto"/>
                    <w:right w:val="none" w:sz="0" w:space="0" w:color="auto"/>
                  </w:divBdr>
                </w:div>
                <w:div w:id="818809227">
                  <w:marLeft w:val="0"/>
                  <w:marRight w:val="0"/>
                  <w:marTop w:val="0"/>
                  <w:marBottom w:val="0"/>
                  <w:divBdr>
                    <w:top w:val="none" w:sz="0" w:space="0" w:color="auto"/>
                    <w:left w:val="none" w:sz="0" w:space="0" w:color="auto"/>
                    <w:bottom w:val="none" w:sz="0" w:space="0" w:color="auto"/>
                    <w:right w:val="none" w:sz="0" w:space="0" w:color="auto"/>
                  </w:divBdr>
                </w:div>
                <w:div w:id="824397784">
                  <w:marLeft w:val="0"/>
                  <w:marRight w:val="0"/>
                  <w:marTop w:val="0"/>
                  <w:marBottom w:val="0"/>
                  <w:divBdr>
                    <w:top w:val="none" w:sz="0" w:space="0" w:color="auto"/>
                    <w:left w:val="none" w:sz="0" w:space="0" w:color="auto"/>
                    <w:bottom w:val="none" w:sz="0" w:space="0" w:color="auto"/>
                    <w:right w:val="none" w:sz="0" w:space="0" w:color="auto"/>
                  </w:divBdr>
                </w:div>
                <w:div w:id="825976220">
                  <w:marLeft w:val="0"/>
                  <w:marRight w:val="0"/>
                  <w:marTop w:val="0"/>
                  <w:marBottom w:val="0"/>
                  <w:divBdr>
                    <w:top w:val="none" w:sz="0" w:space="0" w:color="auto"/>
                    <w:left w:val="none" w:sz="0" w:space="0" w:color="auto"/>
                    <w:bottom w:val="none" w:sz="0" w:space="0" w:color="auto"/>
                    <w:right w:val="none" w:sz="0" w:space="0" w:color="auto"/>
                  </w:divBdr>
                </w:div>
                <w:div w:id="941256379">
                  <w:marLeft w:val="0"/>
                  <w:marRight w:val="0"/>
                  <w:marTop w:val="0"/>
                  <w:marBottom w:val="0"/>
                  <w:divBdr>
                    <w:top w:val="none" w:sz="0" w:space="0" w:color="auto"/>
                    <w:left w:val="none" w:sz="0" w:space="0" w:color="auto"/>
                    <w:bottom w:val="none" w:sz="0" w:space="0" w:color="auto"/>
                    <w:right w:val="none" w:sz="0" w:space="0" w:color="auto"/>
                  </w:divBdr>
                </w:div>
                <w:div w:id="1304041741">
                  <w:marLeft w:val="0"/>
                  <w:marRight w:val="0"/>
                  <w:marTop w:val="0"/>
                  <w:marBottom w:val="0"/>
                  <w:divBdr>
                    <w:top w:val="none" w:sz="0" w:space="0" w:color="auto"/>
                    <w:left w:val="none" w:sz="0" w:space="0" w:color="auto"/>
                    <w:bottom w:val="none" w:sz="0" w:space="0" w:color="auto"/>
                    <w:right w:val="none" w:sz="0" w:space="0" w:color="auto"/>
                  </w:divBdr>
                </w:div>
                <w:div w:id="1347828751">
                  <w:marLeft w:val="0"/>
                  <w:marRight w:val="0"/>
                  <w:marTop w:val="0"/>
                  <w:marBottom w:val="0"/>
                  <w:divBdr>
                    <w:top w:val="none" w:sz="0" w:space="0" w:color="auto"/>
                    <w:left w:val="none" w:sz="0" w:space="0" w:color="auto"/>
                    <w:bottom w:val="none" w:sz="0" w:space="0" w:color="auto"/>
                    <w:right w:val="none" w:sz="0" w:space="0" w:color="auto"/>
                  </w:divBdr>
                </w:div>
                <w:div w:id="1644044181">
                  <w:marLeft w:val="0"/>
                  <w:marRight w:val="0"/>
                  <w:marTop w:val="0"/>
                  <w:marBottom w:val="0"/>
                  <w:divBdr>
                    <w:top w:val="none" w:sz="0" w:space="0" w:color="auto"/>
                    <w:left w:val="none" w:sz="0" w:space="0" w:color="auto"/>
                    <w:bottom w:val="none" w:sz="0" w:space="0" w:color="auto"/>
                    <w:right w:val="none" w:sz="0" w:space="0" w:color="auto"/>
                  </w:divBdr>
                </w:div>
                <w:div w:id="1679190798">
                  <w:marLeft w:val="0"/>
                  <w:marRight w:val="0"/>
                  <w:marTop w:val="0"/>
                  <w:marBottom w:val="0"/>
                  <w:divBdr>
                    <w:top w:val="none" w:sz="0" w:space="0" w:color="auto"/>
                    <w:left w:val="none" w:sz="0" w:space="0" w:color="auto"/>
                    <w:bottom w:val="none" w:sz="0" w:space="0" w:color="auto"/>
                    <w:right w:val="none" w:sz="0" w:space="0" w:color="auto"/>
                  </w:divBdr>
                </w:div>
                <w:div w:id="2053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892">
      <w:bodyDiv w:val="1"/>
      <w:marLeft w:val="0"/>
      <w:marRight w:val="0"/>
      <w:marTop w:val="0"/>
      <w:marBottom w:val="0"/>
      <w:divBdr>
        <w:top w:val="none" w:sz="0" w:space="0" w:color="auto"/>
        <w:left w:val="none" w:sz="0" w:space="0" w:color="auto"/>
        <w:bottom w:val="none" w:sz="0" w:space="0" w:color="auto"/>
        <w:right w:val="none" w:sz="0" w:space="0" w:color="auto"/>
      </w:divBdr>
      <w:divsChild>
        <w:div w:id="397292450">
          <w:marLeft w:val="0"/>
          <w:marRight w:val="0"/>
          <w:marTop w:val="0"/>
          <w:marBottom w:val="0"/>
          <w:divBdr>
            <w:top w:val="none" w:sz="0" w:space="0" w:color="auto"/>
            <w:left w:val="none" w:sz="0" w:space="0" w:color="auto"/>
            <w:bottom w:val="none" w:sz="0" w:space="0" w:color="auto"/>
            <w:right w:val="none" w:sz="0" w:space="0" w:color="auto"/>
          </w:divBdr>
          <w:divsChild>
            <w:div w:id="1793667496">
              <w:blockQuote w:val="1"/>
              <w:marLeft w:val="0"/>
              <w:marRight w:val="0"/>
              <w:marTop w:val="0"/>
              <w:marBottom w:val="0"/>
              <w:divBdr>
                <w:top w:val="none" w:sz="0" w:space="0" w:color="auto"/>
                <w:left w:val="none" w:sz="0" w:space="0" w:color="auto"/>
                <w:bottom w:val="none" w:sz="0" w:space="0" w:color="auto"/>
                <w:right w:val="none" w:sz="0" w:space="0" w:color="auto"/>
              </w:divBdr>
              <w:divsChild>
                <w:div w:id="298918189">
                  <w:marLeft w:val="0"/>
                  <w:marRight w:val="0"/>
                  <w:marTop w:val="0"/>
                  <w:marBottom w:val="0"/>
                  <w:divBdr>
                    <w:top w:val="none" w:sz="0" w:space="0" w:color="auto"/>
                    <w:left w:val="none" w:sz="0" w:space="0" w:color="auto"/>
                    <w:bottom w:val="none" w:sz="0" w:space="0" w:color="auto"/>
                    <w:right w:val="none" w:sz="0" w:space="0" w:color="auto"/>
                  </w:divBdr>
                </w:div>
                <w:div w:id="602567854">
                  <w:marLeft w:val="0"/>
                  <w:marRight w:val="0"/>
                  <w:marTop w:val="0"/>
                  <w:marBottom w:val="0"/>
                  <w:divBdr>
                    <w:top w:val="none" w:sz="0" w:space="0" w:color="auto"/>
                    <w:left w:val="none" w:sz="0" w:space="0" w:color="auto"/>
                    <w:bottom w:val="none" w:sz="0" w:space="0" w:color="auto"/>
                    <w:right w:val="none" w:sz="0" w:space="0" w:color="auto"/>
                  </w:divBdr>
                </w:div>
                <w:div w:id="618149409">
                  <w:marLeft w:val="0"/>
                  <w:marRight w:val="0"/>
                  <w:marTop w:val="0"/>
                  <w:marBottom w:val="0"/>
                  <w:divBdr>
                    <w:top w:val="none" w:sz="0" w:space="0" w:color="auto"/>
                    <w:left w:val="none" w:sz="0" w:space="0" w:color="auto"/>
                    <w:bottom w:val="none" w:sz="0" w:space="0" w:color="auto"/>
                    <w:right w:val="none" w:sz="0" w:space="0" w:color="auto"/>
                  </w:divBdr>
                </w:div>
                <w:div w:id="644970744">
                  <w:marLeft w:val="0"/>
                  <w:marRight w:val="0"/>
                  <w:marTop w:val="0"/>
                  <w:marBottom w:val="0"/>
                  <w:divBdr>
                    <w:top w:val="none" w:sz="0" w:space="0" w:color="auto"/>
                    <w:left w:val="none" w:sz="0" w:space="0" w:color="auto"/>
                    <w:bottom w:val="none" w:sz="0" w:space="0" w:color="auto"/>
                    <w:right w:val="none" w:sz="0" w:space="0" w:color="auto"/>
                  </w:divBdr>
                </w:div>
                <w:div w:id="745692019">
                  <w:marLeft w:val="0"/>
                  <w:marRight w:val="0"/>
                  <w:marTop w:val="0"/>
                  <w:marBottom w:val="0"/>
                  <w:divBdr>
                    <w:top w:val="none" w:sz="0" w:space="0" w:color="auto"/>
                    <w:left w:val="none" w:sz="0" w:space="0" w:color="auto"/>
                    <w:bottom w:val="none" w:sz="0" w:space="0" w:color="auto"/>
                    <w:right w:val="none" w:sz="0" w:space="0" w:color="auto"/>
                  </w:divBdr>
                </w:div>
                <w:div w:id="788401154">
                  <w:marLeft w:val="0"/>
                  <w:marRight w:val="0"/>
                  <w:marTop w:val="0"/>
                  <w:marBottom w:val="0"/>
                  <w:divBdr>
                    <w:top w:val="none" w:sz="0" w:space="0" w:color="auto"/>
                    <w:left w:val="none" w:sz="0" w:space="0" w:color="auto"/>
                    <w:bottom w:val="none" w:sz="0" w:space="0" w:color="auto"/>
                    <w:right w:val="none" w:sz="0" w:space="0" w:color="auto"/>
                  </w:divBdr>
                </w:div>
                <w:div w:id="814950572">
                  <w:marLeft w:val="0"/>
                  <w:marRight w:val="0"/>
                  <w:marTop w:val="0"/>
                  <w:marBottom w:val="0"/>
                  <w:divBdr>
                    <w:top w:val="none" w:sz="0" w:space="0" w:color="auto"/>
                    <w:left w:val="none" w:sz="0" w:space="0" w:color="auto"/>
                    <w:bottom w:val="none" w:sz="0" w:space="0" w:color="auto"/>
                    <w:right w:val="none" w:sz="0" w:space="0" w:color="auto"/>
                  </w:divBdr>
                </w:div>
                <w:div w:id="1055274486">
                  <w:marLeft w:val="0"/>
                  <w:marRight w:val="0"/>
                  <w:marTop w:val="0"/>
                  <w:marBottom w:val="0"/>
                  <w:divBdr>
                    <w:top w:val="none" w:sz="0" w:space="0" w:color="auto"/>
                    <w:left w:val="none" w:sz="0" w:space="0" w:color="auto"/>
                    <w:bottom w:val="none" w:sz="0" w:space="0" w:color="auto"/>
                    <w:right w:val="none" w:sz="0" w:space="0" w:color="auto"/>
                  </w:divBdr>
                </w:div>
                <w:div w:id="1140222366">
                  <w:marLeft w:val="0"/>
                  <w:marRight w:val="0"/>
                  <w:marTop w:val="0"/>
                  <w:marBottom w:val="0"/>
                  <w:divBdr>
                    <w:top w:val="none" w:sz="0" w:space="0" w:color="auto"/>
                    <w:left w:val="none" w:sz="0" w:space="0" w:color="auto"/>
                    <w:bottom w:val="none" w:sz="0" w:space="0" w:color="auto"/>
                    <w:right w:val="none" w:sz="0" w:space="0" w:color="auto"/>
                  </w:divBdr>
                </w:div>
                <w:div w:id="1148478010">
                  <w:marLeft w:val="0"/>
                  <w:marRight w:val="0"/>
                  <w:marTop w:val="0"/>
                  <w:marBottom w:val="0"/>
                  <w:divBdr>
                    <w:top w:val="none" w:sz="0" w:space="0" w:color="auto"/>
                    <w:left w:val="none" w:sz="0" w:space="0" w:color="auto"/>
                    <w:bottom w:val="none" w:sz="0" w:space="0" w:color="auto"/>
                    <w:right w:val="none" w:sz="0" w:space="0" w:color="auto"/>
                  </w:divBdr>
                </w:div>
                <w:div w:id="1461143935">
                  <w:marLeft w:val="0"/>
                  <w:marRight w:val="0"/>
                  <w:marTop w:val="0"/>
                  <w:marBottom w:val="0"/>
                  <w:divBdr>
                    <w:top w:val="none" w:sz="0" w:space="0" w:color="auto"/>
                    <w:left w:val="none" w:sz="0" w:space="0" w:color="auto"/>
                    <w:bottom w:val="none" w:sz="0" w:space="0" w:color="auto"/>
                    <w:right w:val="none" w:sz="0" w:space="0" w:color="auto"/>
                  </w:divBdr>
                </w:div>
                <w:div w:id="1467624740">
                  <w:marLeft w:val="0"/>
                  <w:marRight w:val="0"/>
                  <w:marTop w:val="0"/>
                  <w:marBottom w:val="0"/>
                  <w:divBdr>
                    <w:top w:val="none" w:sz="0" w:space="0" w:color="auto"/>
                    <w:left w:val="none" w:sz="0" w:space="0" w:color="auto"/>
                    <w:bottom w:val="none" w:sz="0" w:space="0" w:color="auto"/>
                    <w:right w:val="none" w:sz="0" w:space="0" w:color="auto"/>
                  </w:divBdr>
                </w:div>
                <w:div w:id="1626546257">
                  <w:marLeft w:val="0"/>
                  <w:marRight w:val="0"/>
                  <w:marTop w:val="0"/>
                  <w:marBottom w:val="0"/>
                  <w:divBdr>
                    <w:top w:val="none" w:sz="0" w:space="0" w:color="auto"/>
                    <w:left w:val="none" w:sz="0" w:space="0" w:color="auto"/>
                    <w:bottom w:val="none" w:sz="0" w:space="0" w:color="auto"/>
                    <w:right w:val="none" w:sz="0" w:space="0" w:color="auto"/>
                  </w:divBdr>
                </w:div>
                <w:div w:id="1840731219">
                  <w:marLeft w:val="0"/>
                  <w:marRight w:val="0"/>
                  <w:marTop w:val="0"/>
                  <w:marBottom w:val="0"/>
                  <w:divBdr>
                    <w:top w:val="none" w:sz="0" w:space="0" w:color="auto"/>
                    <w:left w:val="none" w:sz="0" w:space="0" w:color="auto"/>
                    <w:bottom w:val="none" w:sz="0" w:space="0" w:color="auto"/>
                    <w:right w:val="none" w:sz="0" w:space="0" w:color="auto"/>
                  </w:divBdr>
                </w:div>
                <w:div w:id="1841197049">
                  <w:marLeft w:val="0"/>
                  <w:marRight w:val="0"/>
                  <w:marTop w:val="0"/>
                  <w:marBottom w:val="0"/>
                  <w:divBdr>
                    <w:top w:val="none" w:sz="0" w:space="0" w:color="auto"/>
                    <w:left w:val="none" w:sz="0" w:space="0" w:color="auto"/>
                    <w:bottom w:val="none" w:sz="0" w:space="0" w:color="auto"/>
                    <w:right w:val="none" w:sz="0" w:space="0" w:color="auto"/>
                  </w:divBdr>
                </w:div>
                <w:div w:id="1922518756">
                  <w:marLeft w:val="0"/>
                  <w:marRight w:val="0"/>
                  <w:marTop w:val="0"/>
                  <w:marBottom w:val="0"/>
                  <w:divBdr>
                    <w:top w:val="none" w:sz="0" w:space="0" w:color="auto"/>
                    <w:left w:val="none" w:sz="0" w:space="0" w:color="auto"/>
                    <w:bottom w:val="none" w:sz="0" w:space="0" w:color="auto"/>
                    <w:right w:val="none" w:sz="0" w:space="0" w:color="auto"/>
                  </w:divBdr>
                </w:div>
                <w:div w:id="1946570292">
                  <w:marLeft w:val="0"/>
                  <w:marRight w:val="0"/>
                  <w:marTop w:val="0"/>
                  <w:marBottom w:val="0"/>
                  <w:divBdr>
                    <w:top w:val="none" w:sz="0" w:space="0" w:color="auto"/>
                    <w:left w:val="none" w:sz="0" w:space="0" w:color="auto"/>
                    <w:bottom w:val="none" w:sz="0" w:space="0" w:color="auto"/>
                    <w:right w:val="none" w:sz="0" w:space="0" w:color="auto"/>
                  </w:divBdr>
                </w:div>
                <w:div w:id="20641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8228">
      <w:bodyDiv w:val="1"/>
      <w:marLeft w:val="0"/>
      <w:marRight w:val="0"/>
      <w:marTop w:val="0"/>
      <w:marBottom w:val="0"/>
      <w:divBdr>
        <w:top w:val="none" w:sz="0" w:space="0" w:color="auto"/>
        <w:left w:val="none" w:sz="0" w:space="0" w:color="auto"/>
        <w:bottom w:val="none" w:sz="0" w:space="0" w:color="auto"/>
        <w:right w:val="none" w:sz="0" w:space="0" w:color="auto"/>
      </w:divBdr>
    </w:div>
    <w:div w:id="1558317301">
      <w:bodyDiv w:val="1"/>
      <w:marLeft w:val="0"/>
      <w:marRight w:val="0"/>
      <w:marTop w:val="0"/>
      <w:marBottom w:val="0"/>
      <w:divBdr>
        <w:top w:val="none" w:sz="0" w:space="0" w:color="auto"/>
        <w:left w:val="none" w:sz="0" w:space="0" w:color="auto"/>
        <w:bottom w:val="none" w:sz="0" w:space="0" w:color="auto"/>
        <w:right w:val="none" w:sz="0" w:space="0" w:color="auto"/>
      </w:divBdr>
    </w:div>
    <w:div w:id="1589388734">
      <w:bodyDiv w:val="1"/>
      <w:marLeft w:val="0"/>
      <w:marRight w:val="0"/>
      <w:marTop w:val="0"/>
      <w:marBottom w:val="0"/>
      <w:divBdr>
        <w:top w:val="none" w:sz="0" w:space="0" w:color="auto"/>
        <w:left w:val="none" w:sz="0" w:space="0" w:color="auto"/>
        <w:bottom w:val="none" w:sz="0" w:space="0" w:color="auto"/>
        <w:right w:val="none" w:sz="0" w:space="0" w:color="auto"/>
      </w:divBdr>
      <w:divsChild>
        <w:div w:id="1002006244">
          <w:marLeft w:val="0"/>
          <w:marRight w:val="0"/>
          <w:marTop w:val="0"/>
          <w:marBottom w:val="0"/>
          <w:divBdr>
            <w:top w:val="none" w:sz="0" w:space="0" w:color="auto"/>
            <w:left w:val="none" w:sz="0" w:space="0" w:color="auto"/>
            <w:bottom w:val="none" w:sz="0" w:space="0" w:color="auto"/>
            <w:right w:val="none" w:sz="0" w:space="0" w:color="auto"/>
          </w:divBdr>
        </w:div>
      </w:divsChild>
    </w:div>
    <w:div w:id="1639071718">
      <w:bodyDiv w:val="1"/>
      <w:marLeft w:val="0"/>
      <w:marRight w:val="0"/>
      <w:marTop w:val="0"/>
      <w:marBottom w:val="0"/>
      <w:divBdr>
        <w:top w:val="none" w:sz="0" w:space="0" w:color="auto"/>
        <w:left w:val="none" w:sz="0" w:space="0" w:color="auto"/>
        <w:bottom w:val="none" w:sz="0" w:space="0" w:color="auto"/>
        <w:right w:val="none" w:sz="0" w:space="0" w:color="auto"/>
      </w:divBdr>
    </w:div>
    <w:div w:id="1655639157">
      <w:bodyDiv w:val="1"/>
      <w:marLeft w:val="0"/>
      <w:marRight w:val="0"/>
      <w:marTop w:val="0"/>
      <w:marBottom w:val="0"/>
      <w:divBdr>
        <w:top w:val="none" w:sz="0" w:space="0" w:color="auto"/>
        <w:left w:val="none" w:sz="0" w:space="0" w:color="auto"/>
        <w:bottom w:val="none" w:sz="0" w:space="0" w:color="auto"/>
        <w:right w:val="none" w:sz="0" w:space="0" w:color="auto"/>
      </w:divBdr>
    </w:div>
    <w:div w:id="1681271603">
      <w:bodyDiv w:val="1"/>
      <w:marLeft w:val="0"/>
      <w:marRight w:val="0"/>
      <w:marTop w:val="0"/>
      <w:marBottom w:val="0"/>
      <w:divBdr>
        <w:top w:val="none" w:sz="0" w:space="0" w:color="auto"/>
        <w:left w:val="none" w:sz="0" w:space="0" w:color="auto"/>
        <w:bottom w:val="none" w:sz="0" w:space="0" w:color="auto"/>
        <w:right w:val="none" w:sz="0" w:space="0" w:color="auto"/>
      </w:divBdr>
    </w:div>
    <w:div w:id="1696341784">
      <w:bodyDiv w:val="1"/>
      <w:marLeft w:val="0"/>
      <w:marRight w:val="0"/>
      <w:marTop w:val="0"/>
      <w:marBottom w:val="0"/>
      <w:divBdr>
        <w:top w:val="none" w:sz="0" w:space="0" w:color="auto"/>
        <w:left w:val="none" w:sz="0" w:space="0" w:color="auto"/>
        <w:bottom w:val="none" w:sz="0" w:space="0" w:color="auto"/>
        <w:right w:val="none" w:sz="0" w:space="0" w:color="auto"/>
      </w:divBdr>
      <w:divsChild>
        <w:div w:id="1113090899">
          <w:marLeft w:val="0"/>
          <w:marRight w:val="0"/>
          <w:marTop w:val="0"/>
          <w:marBottom w:val="0"/>
          <w:divBdr>
            <w:top w:val="none" w:sz="0" w:space="0" w:color="auto"/>
            <w:left w:val="none" w:sz="0" w:space="0" w:color="auto"/>
            <w:bottom w:val="none" w:sz="0" w:space="0" w:color="auto"/>
            <w:right w:val="none" w:sz="0" w:space="0" w:color="auto"/>
          </w:divBdr>
          <w:divsChild>
            <w:div w:id="20686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6752">
      <w:bodyDiv w:val="1"/>
      <w:marLeft w:val="0"/>
      <w:marRight w:val="0"/>
      <w:marTop w:val="0"/>
      <w:marBottom w:val="0"/>
      <w:divBdr>
        <w:top w:val="none" w:sz="0" w:space="0" w:color="auto"/>
        <w:left w:val="none" w:sz="0" w:space="0" w:color="auto"/>
        <w:bottom w:val="none" w:sz="0" w:space="0" w:color="auto"/>
        <w:right w:val="none" w:sz="0" w:space="0" w:color="auto"/>
      </w:divBdr>
    </w:div>
    <w:div w:id="1697274046">
      <w:bodyDiv w:val="1"/>
      <w:marLeft w:val="0"/>
      <w:marRight w:val="0"/>
      <w:marTop w:val="0"/>
      <w:marBottom w:val="0"/>
      <w:divBdr>
        <w:top w:val="none" w:sz="0" w:space="0" w:color="auto"/>
        <w:left w:val="none" w:sz="0" w:space="0" w:color="auto"/>
        <w:bottom w:val="none" w:sz="0" w:space="0" w:color="auto"/>
        <w:right w:val="none" w:sz="0" w:space="0" w:color="auto"/>
      </w:divBdr>
      <w:divsChild>
        <w:div w:id="1222329822">
          <w:marLeft w:val="0"/>
          <w:marRight w:val="0"/>
          <w:marTop w:val="0"/>
          <w:marBottom w:val="0"/>
          <w:divBdr>
            <w:top w:val="none" w:sz="0" w:space="0" w:color="auto"/>
            <w:left w:val="none" w:sz="0" w:space="0" w:color="auto"/>
            <w:bottom w:val="none" w:sz="0" w:space="0" w:color="auto"/>
            <w:right w:val="none" w:sz="0" w:space="0" w:color="auto"/>
          </w:divBdr>
          <w:divsChild>
            <w:div w:id="1696543629">
              <w:blockQuote w:val="1"/>
              <w:marLeft w:val="0"/>
              <w:marRight w:val="0"/>
              <w:marTop w:val="0"/>
              <w:marBottom w:val="0"/>
              <w:divBdr>
                <w:top w:val="none" w:sz="0" w:space="0" w:color="auto"/>
                <w:left w:val="none" w:sz="0" w:space="0" w:color="auto"/>
                <w:bottom w:val="none" w:sz="0" w:space="0" w:color="auto"/>
                <w:right w:val="none" w:sz="0" w:space="0" w:color="auto"/>
              </w:divBdr>
              <w:divsChild>
                <w:div w:id="180973403">
                  <w:marLeft w:val="0"/>
                  <w:marRight w:val="0"/>
                  <w:marTop w:val="0"/>
                  <w:marBottom w:val="0"/>
                  <w:divBdr>
                    <w:top w:val="none" w:sz="0" w:space="0" w:color="auto"/>
                    <w:left w:val="none" w:sz="0" w:space="0" w:color="auto"/>
                    <w:bottom w:val="none" w:sz="0" w:space="0" w:color="auto"/>
                    <w:right w:val="none" w:sz="0" w:space="0" w:color="auto"/>
                  </w:divBdr>
                </w:div>
                <w:div w:id="228001617">
                  <w:marLeft w:val="0"/>
                  <w:marRight w:val="0"/>
                  <w:marTop w:val="0"/>
                  <w:marBottom w:val="0"/>
                  <w:divBdr>
                    <w:top w:val="none" w:sz="0" w:space="0" w:color="auto"/>
                    <w:left w:val="none" w:sz="0" w:space="0" w:color="auto"/>
                    <w:bottom w:val="none" w:sz="0" w:space="0" w:color="auto"/>
                    <w:right w:val="none" w:sz="0" w:space="0" w:color="auto"/>
                  </w:divBdr>
                </w:div>
                <w:div w:id="375159920">
                  <w:marLeft w:val="0"/>
                  <w:marRight w:val="0"/>
                  <w:marTop w:val="0"/>
                  <w:marBottom w:val="0"/>
                  <w:divBdr>
                    <w:top w:val="none" w:sz="0" w:space="0" w:color="auto"/>
                    <w:left w:val="none" w:sz="0" w:space="0" w:color="auto"/>
                    <w:bottom w:val="none" w:sz="0" w:space="0" w:color="auto"/>
                    <w:right w:val="none" w:sz="0" w:space="0" w:color="auto"/>
                  </w:divBdr>
                </w:div>
                <w:div w:id="658461650">
                  <w:marLeft w:val="0"/>
                  <w:marRight w:val="0"/>
                  <w:marTop w:val="0"/>
                  <w:marBottom w:val="0"/>
                  <w:divBdr>
                    <w:top w:val="none" w:sz="0" w:space="0" w:color="auto"/>
                    <w:left w:val="none" w:sz="0" w:space="0" w:color="auto"/>
                    <w:bottom w:val="none" w:sz="0" w:space="0" w:color="auto"/>
                    <w:right w:val="none" w:sz="0" w:space="0" w:color="auto"/>
                  </w:divBdr>
                </w:div>
                <w:div w:id="780610586">
                  <w:marLeft w:val="0"/>
                  <w:marRight w:val="0"/>
                  <w:marTop w:val="0"/>
                  <w:marBottom w:val="0"/>
                  <w:divBdr>
                    <w:top w:val="none" w:sz="0" w:space="0" w:color="auto"/>
                    <w:left w:val="none" w:sz="0" w:space="0" w:color="auto"/>
                    <w:bottom w:val="none" w:sz="0" w:space="0" w:color="auto"/>
                    <w:right w:val="none" w:sz="0" w:space="0" w:color="auto"/>
                  </w:divBdr>
                </w:div>
                <w:div w:id="858740672">
                  <w:marLeft w:val="0"/>
                  <w:marRight w:val="0"/>
                  <w:marTop w:val="0"/>
                  <w:marBottom w:val="0"/>
                  <w:divBdr>
                    <w:top w:val="none" w:sz="0" w:space="0" w:color="auto"/>
                    <w:left w:val="none" w:sz="0" w:space="0" w:color="auto"/>
                    <w:bottom w:val="none" w:sz="0" w:space="0" w:color="auto"/>
                    <w:right w:val="none" w:sz="0" w:space="0" w:color="auto"/>
                  </w:divBdr>
                </w:div>
                <w:div w:id="1152452451">
                  <w:marLeft w:val="0"/>
                  <w:marRight w:val="0"/>
                  <w:marTop w:val="0"/>
                  <w:marBottom w:val="0"/>
                  <w:divBdr>
                    <w:top w:val="none" w:sz="0" w:space="0" w:color="auto"/>
                    <w:left w:val="none" w:sz="0" w:space="0" w:color="auto"/>
                    <w:bottom w:val="none" w:sz="0" w:space="0" w:color="auto"/>
                    <w:right w:val="none" w:sz="0" w:space="0" w:color="auto"/>
                  </w:divBdr>
                </w:div>
                <w:div w:id="1268267669">
                  <w:marLeft w:val="0"/>
                  <w:marRight w:val="0"/>
                  <w:marTop w:val="0"/>
                  <w:marBottom w:val="0"/>
                  <w:divBdr>
                    <w:top w:val="none" w:sz="0" w:space="0" w:color="auto"/>
                    <w:left w:val="none" w:sz="0" w:space="0" w:color="auto"/>
                    <w:bottom w:val="none" w:sz="0" w:space="0" w:color="auto"/>
                    <w:right w:val="none" w:sz="0" w:space="0" w:color="auto"/>
                  </w:divBdr>
                </w:div>
                <w:div w:id="1329405377">
                  <w:marLeft w:val="0"/>
                  <w:marRight w:val="0"/>
                  <w:marTop w:val="0"/>
                  <w:marBottom w:val="0"/>
                  <w:divBdr>
                    <w:top w:val="none" w:sz="0" w:space="0" w:color="auto"/>
                    <w:left w:val="none" w:sz="0" w:space="0" w:color="auto"/>
                    <w:bottom w:val="none" w:sz="0" w:space="0" w:color="auto"/>
                    <w:right w:val="none" w:sz="0" w:space="0" w:color="auto"/>
                  </w:divBdr>
                </w:div>
                <w:div w:id="1363676795">
                  <w:marLeft w:val="0"/>
                  <w:marRight w:val="0"/>
                  <w:marTop w:val="0"/>
                  <w:marBottom w:val="0"/>
                  <w:divBdr>
                    <w:top w:val="none" w:sz="0" w:space="0" w:color="auto"/>
                    <w:left w:val="none" w:sz="0" w:space="0" w:color="auto"/>
                    <w:bottom w:val="none" w:sz="0" w:space="0" w:color="auto"/>
                    <w:right w:val="none" w:sz="0" w:space="0" w:color="auto"/>
                  </w:divBdr>
                </w:div>
                <w:div w:id="1632906858">
                  <w:marLeft w:val="0"/>
                  <w:marRight w:val="0"/>
                  <w:marTop w:val="0"/>
                  <w:marBottom w:val="0"/>
                  <w:divBdr>
                    <w:top w:val="none" w:sz="0" w:space="0" w:color="auto"/>
                    <w:left w:val="none" w:sz="0" w:space="0" w:color="auto"/>
                    <w:bottom w:val="none" w:sz="0" w:space="0" w:color="auto"/>
                    <w:right w:val="none" w:sz="0" w:space="0" w:color="auto"/>
                  </w:divBdr>
                </w:div>
                <w:div w:id="1711804400">
                  <w:marLeft w:val="0"/>
                  <w:marRight w:val="0"/>
                  <w:marTop w:val="0"/>
                  <w:marBottom w:val="0"/>
                  <w:divBdr>
                    <w:top w:val="none" w:sz="0" w:space="0" w:color="auto"/>
                    <w:left w:val="none" w:sz="0" w:space="0" w:color="auto"/>
                    <w:bottom w:val="none" w:sz="0" w:space="0" w:color="auto"/>
                    <w:right w:val="none" w:sz="0" w:space="0" w:color="auto"/>
                  </w:divBdr>
                </w:div>
                <w:div w:id="1736590496">
                  <w:marLeft w:val="0"/>
                  <w:marRight w:val="0"/>
                  <w:marTop w:val="0"/>
                  <w:marBottom w:val="0"/>
                  <w:divBdr>
                    <w:top w:val="none" w:sz="0" w:space="0" w:color="auto"/>
                    <w:left w:val="none" w:sz="0" w:space="0" w:color="auto"/>
                    <w:bottom w:val="none" w:sz="0" w:space="0" w:color="auto"/>
                    <w:right w:val="none" w:sz="0" w:space="0" w:color="auto"/>
                  </w:divBdr>
                </w:div>
                <w:div w:id="1808425793">
                  <w:marLeft w:val="0"/>
                  <w:marRight w:val="0"/>
                  <w:marTop w:val="0"/>
                  <w:marBottom w:val="0"/>
                  <w:divBdr>
                    <w:top w:val="none" w:sz="0" w:space="0" w:color="auto"/>
                    <w:left w:val="none" w:sz="0" w:space="0" w:color="auto"/>
                    <w:bottom w:val="none" w:sz="0" w:space="0" w:color="auto"/>
                    <w:right w:val="none" w:sz="0" w:space="0" w:color="auto"/>
                  </w:divBdr>
                </w:div>
                <w:div w:id="2008745149">
                  <w:marLeft w:val="0"/>
                  <w:marRight w:val="0"/>
                  <w:marTop w:val="0"/>
                  <w:marBottom w:val="0"/>
                  <w:divBdr>
                    <w:top w:val="none" w:sz="0" w:space="0" w:color="auto"/>
                    <w:left w:val="none" w:sz="0" w:space="0" w:color="auto"/>
                    <w:bottom w:val="none" w:sz="0" w:space="0" w:color="auto"/>
                    <w:right w:val="none" w:sz="0" w:space="0" w:color="auto"/>
                  </w:divBdr>
                </w:div>
                <w:div w:id="20233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5222">
      <w:bodyDiv w:val="1"/>
      <w:marLeft w:val="0"/>
      <w:marRight w:val="0"/>
      <w:marTop w:val="0"/>
      <w:marBottom w:val="0"/>
      <w:divBdr>
        <w:top w:val="none" w:sz="0" w:space="0" w:color="auto"/>
        <w:left w:val="none" w:sz="0" w:space="0" w:color="auto"/>
        <w:bottom w:val="none" w:sz="0" w:space="0" w:color="auto"/>
        <w:right w:val="none" w:sz="0" w:space="0" w:color="auto"/>
      </w:divBdr>
      <w:divsChild>
        <w:div w:id="211774000">
          <w:marLeft w:val="0"/>
          <w:marRight w:val="0"/>
          <w:marTop w:val="0"/>
          <w:marBottom w:val="0"/>
          <w:divBdr>
            <w:top w:val="none" w:sz="0" w:space="0" w:color="auto"/>
            <w:left w:val="none" w:sz="0" w:space="0" w:color="auto"/>
            <w:bottom w:val="none" w:sz="0" w:space="0" w:color="auto"/>
            <w:right w:val="none" w:sz="0" w:space="0" w:color="auto"/>
          </w:divBdr>
          <w:divsChild>
            <w:div w:id="558902946">
              <w:blockQuote w:val="1"/>
              <w:marLeft w:val="0"/>
              <w:marRight w:val="0"/>
              <w:marTop w:val="0"/>
              <w:marBottom w:val="0"/>
              <w:divBdr>
                <w:top w:val="none" w:sz="0" w:space="0" w:color="auto"/>
                <w:left w:val="none" w:sz="0" w:space="0" w:color="auto"/>
                <w:bottom w:val="none" w:sz="0" w:space="0" w:color="auto"/>
                <w:right w:val="none" w:sz="0" w:space="0" w:color="auto"/>
              </w:divBdr>
              <w:divsChild>
                <w:div w:id="10378706">
                  <w:marLeft w:val="0"/>
                  <w:marRight w:val="0"/>
                  <w:marTop w:val="0"/>
                  <w:marBottom w:val="0"/>
                  <w:divBdr>
                    <w:top w:val="none" w:sz="0" w:space="0" w:color="auto"/>
                    <w:left w:val="none" w:sz="0" w:space="0" w:color="auto"/>
                    <w:bottom w:val="none" w:sz="0" w:space="0" w:color="auto"/>
                    <w:right w:val="none" w:sz="0" w:space="0" w:color="auto"/>
                  </w:divBdr>
                </w:div>
                <w:div w:id="108861891">
                  <w:marLeft w:val="0"/>
                  <w:marRight w:val="0"/>
                  <w:marTop w:val="0"/>
                  <w:marBottom w:val="0"/>
                  <w:divBdr>
                    <w:top w:val="none" w:sz="0" w:space="0" w:color="auto"/>
                    <w:left w:val="none" w:sz="0" w:space="0" w:color="auto"/>
                    <w:bottom w:val="none" w:sz="0" w:space="0" w:color="auto"/>
                    <w:right w:val="none" w:sz="0" w:space="0" w:color="auto"/>
                  </w:divBdr>
                </w:div>
                <w:div w:id="120807931">
                  <w:marLeft w:val="0"/>
                  <w:marRight w:val="0"/>
                  <w:marTop w:val="0"/>
                  <w:marBottom w:val="0"/>
                  <w:divBdr>
                    <w:top w:val="none" w:sz="0" w:space="0" w:color="auto"/>
                    <w:left w:val="none" w:sz="0" w:space="0" w:color="auto"/>
                    <w:bottom w:val="none" w:sz="0" w:space="0" w:color="auto"/>
                    <w:right w:val="none" w:sz="0" w:space="0" w:color="auto"/>
                  </w:divBdr>
                </w:div>
                <w:div w:id="136848179">
                  <w:marLeft w:val="0"/>
                  <w:marRight w:val="0"/>
                  <w:marTop w:val="0"/>
                  <w:marBottom w:val="0"/>
                  <w:divBdr>
                    <w:top w:val="none" w:sz="0" w:space="0" w:color="auto"/>
                    <w:left w:val="none" w:sz="0" w:space="0" w:color="auto"/>
                    <w:bottom w:val="none" w:sz="0" w:space="0" w:color="auto"/>
                    <w:right w:val="none" w:sz="0" w:space="0" w:color="auto"/>
                  </w:divBdr>
                </w:div>
                <w:div w:id="141241498">
                  <w:marLeft w:val="0"/>
                  <w:marRight w:val="0"/>
                  <w:marTop w:val="0"/>
                  <w:marBottom w:val="0"/>
                  <w:divBdr>
                    <w:top w:val="none" w:sz="0" w:space="0" w:color="auto"/>
                    <w:left w:val="none" w:sz="0" w:space="0" w:color="auto"/>
                    <w:bottom w:val="none" w:sz="0" w:space="0" w:color="auto"/>
                    <w:right w:val="none" w:sz="0" w:space="0" w:color="auto"/>
                  </w:divBdr>
                </w:div>
                <w:div w:id="145098973">
                  <w:marLeft w:val="0"/>
                  <w:marRight w:val="0"/>
                  <w:marTop w:val="0"/>
                  <w:marBottom w:val="0"/>
                  <w:divBdr>
                    <w:top w:val="none" w:sz="0" w:space="0" w:color="auto"/>
                    <w:left w:val="none" w:sz="0" w:space="0" w:color="auto"/>
                    <w:bottom w:val="none" w:sz="0" w:space="0" w:color="auto"/>
                    <w:right w:val="none" w:sz="0" w:space="0" w:color="auto"/>
                  </w:divBdr>
                </w:div>
                <w:div w:id="198394899">
                  <w:marLeft w:val="0"/>
                  <w:marRight w:val="0"/>
                  <w:marTop w:val="0"/>
                  <w:marBottom w:val="0"/>
                  <w:divBdr>
                    <w:top w:val="none" w:sz="0" w:space="0" w:color="auto"/>
                    <w:left w:val="none" w:sz="0" w:space="0" w:color="auto"/>
                    <w:bottom w:val="none" w:sz="0" w:space="0" w:color="auto"/>
                    <w:right w:val="none" w:sz="0" w:space="0" w:color="auto"/>
                  </w:divBdr>
                </w:div>
                <w:div w:id="225995212">
                  <w:marLeft w:val="0"/>
                  <w:marRight w:val="0"/>
                  <w:marTop w:val="0"/>
                  <w:marBottom w:val="0"/>
                  <w:divBdr>
                    <w:top w:val="none" w:sz="0" w:space="0" w:color="auto"/>
                    <w:left w:val="none" w:sz="0" w:space="0" w:color="auto"/>
                    <w:bottom w:val="none" w:sz="0" w:space="0" w:color="auto"/>
                    <w:right w:val="none" w:sz="0" w:space="0" w:color="auto"/>
                  </w:divBdr>
                </w:div>
                <w:div w:id="410350669">
                  <w:marLeft w:val="0"/>
                  <w:marRight w:val="0"/>
                  <w:marTop w:val="0"/>
                  <w:marBottom w:val="0"/>
                  <w:divBdr>
                    <w:top w:val="none" w:sz="0" w:space="0" w:color="auto"/>
                    <w:left w:val="none" w:sz="0" w:space="0" w:color="auto"/>
                    <w:bottom w:val="none" w:sz="0" w:space="0" w:color="auto"/>
                    <w:right w:val="none" w:sz="0" w:space="0" w:color="auto"/>
                  </w:divBdr>
                </w:div>
                <w:div w:id="444353253">
                  <w:marLeft w:val="0"/>
                  <w:marRight w:val="0"/>
                  <w:marTop w:val="0"/>
                  <w:marBottom w:val="0"/>
                  <w:divBdr>
                    <w:top w:val="none" w:sz="0" w:space="0" w:color="auto"/>
                    <w:left w:val="none" w:sz="0" w:space="0" w:color="auto"/>
                    <w:bottom w:val="none" w:sz="0" w:space="0" w:color="auto"/>
                    <w:right w:val="none" w:sz="0" w:space="0" w:color="auto"/>
                  </w:divBdr>
                </w:div>
                <w:div w:id="455877115">
                  <w:marLeft w:val="0"/>
                  <w:marRight w:val="0"/>
                  <w:marTop w:val="0"/>
                  <w:marBottom w:val="0"/>
                  <w:divBdr>
                    <w:top w:val="none" w:sz="0" w:space="0" w:color="auto"/>
                    <w:left w:val="none" w:sz="0" w:space="0" w:color="auto"/>
                    <w:bottom w:val="none" w:sz="0" w:space="0" w:color="auto"/>
                    <w:right w:val="none" w:sz="0" w:space="0" w:color="auto"/>
                  </w:divBdr>
                </w:div>
                <w:div w:id="531067060">
                  <w:marLeft w:val="0"/>
                  <w:marRight w:val="0"/>
                  <w:marTop w:val="0"/>
                  <w:marBottom w:val="0"/>
                  <w:divBdr>
                    <w:top w:val="none" w:sz="0" w:space="0" w:color="auto"/>
                    <w:left w:val="none" w:sz="0" w:space="0" w:color="auto"/>
                    <w:bottom w:val="none" w:sz="0" w:space="0" w:color="auto"/>
                    <w:right w:val="none" w:sz="0" w:space="0" w:color="auto"/>
                  </w:divBdr>
                </w:div>
                <w:div w:id="569921667">
                  <w:marLeft w:val="0"/>
                  <w:marRight w:val="0"/>
                  <w:marTop w:val="0"/>
                  <w:marBottom w:val="0"/>
                  <w:divBdr>
                    <w:top w:val="none" w:sz="0" w:space="0" w:color="auto"/>
                    <w:left w:val="none" w:sz="0" w:space="0" w:color="auto"/>
                    <w:bottom w:val="none" w:sz="0" w:space="0" w:color="auto"/>
                    <w:right w:val="none" w:sz="0" w:space="0" w:color="auto"/>
                  </w:divBdr>
                </w:div>
                <w:div w:id="629290846">
                  <w:marLeft w:val="0"/>
                  <w:marRight w:val="0"/>
                  <w:marTop w:val="0"/>
                  <w:marBottom w:val="0"/>
                  <w:divBdr>
                    <w:top w:val="none" w:sz="0" w:space="0" w:color="auto"/>
                    <w:left w:val="none" w:sz="0" w:space="0" w:color="auto"/>
                    <w:bottom w:val="none" w:sz="0" w:space="0" w:color="auto"/>
                    <w:right w:val="none" w:sz="0" w:space="0" w:color="auto"/>
                  </w:divBdr>
                </w:div>
                <w:div w:id="643123301">
                  <w:marLeft w:val="0"/>
                  <w:marRight w:val="0"/>
                  <w:marTop w:val="0"/>
                  <w:marBottom w:val="0"/>
                  <w:divBdr>
                    <w:top w:val="none" w:sz="0" w:space="0" w:color="auto"/>
                    <w:left w:val="none" w:sz="0" w:space="0" w:color="auto"/>
                    <w:bottom w:val="none" w:sz="0" w:space="0" w:color="auto"/>
                    <w:right w:val="none" w:sz="0" w:space="0" w:color="auto"/>
                  </w:divBdr>
                </w:div>
                <w:div w:id="656567573">
                  <w:marLeft w:val="0"/>
                  <w:marRight w:val="0"/>
                  <w:marTop w:val="0"/>
                  <w:marBottom w:val="0"/>
                  <w:divBdr>
                    <w:top w:val="none" w:sz="0" w:space="0" w:color="auto"/>
                    <w:left w:val="none" w:sz="0" w:space="0" w:color="auto"/>
                    <w:bottom w:val="none" w:sz="0" w:space="0" w:color="auto"/>
                    <w:right w:val="none" w:sz="0" w:space="0" w:color="auto"/>
                  </w:divBdr>
                </w:div>
                <w:div w:id="722024947">
                  <w:marLeft w:val="0"/>
                  <w:marRight w:val="0"/>
                  <w:marTop w:val="0"/>
                  <w:marBottom w:val="0"/>
                  <w:divBdr>
                    <w:top w:val="none" w:sz="0" w:space="0" w:color="auto"/>
                    <w:left w:val="none" w:sz="0" w:space="0" w:color="auto"/>
                    <w:bottom w:val="none" w:sz="0" w:space="0" w:color="auto"/>
                    <w:right w:val="none" w:sz="0" w:space="0" w:color="auto"/>
                  </w:divBdr>
                </w:div>
                <w:div w:id="722288394">
                  <w:marLeft w:val="0"/>
                  <w:marRight w:val="0"/>
                  <w:marTop w:val="0"/>
                  <w:marBottom w:val="0"/>
                  <w:divBdr>
                    <w:top w:val="none" w:sz="0" w:space="0" w:color="auto"/>
                    <w:left w:val="none" w:sz="0" w:space="0" w:color="auto"/>
                    <w:bottom w:val="none" w:sz="0" w:space="0" w:color="auto"/>
                    <w:right w:val="none" w:sz="0" w:space="0" w:color="auto"/>
                  </w:divBdr>
                </w:div>
                <w:div w:id="777027416">
                  <w:marLeft w:val="0"/>
                  <w:marRight w:val="0"/>
                  <w:marTop w:val="0"/>
                  <w:marBottom w:val="0"/>
                  <w:divBdr>
                    <w:top w:val="none" w:sz="0" w:space="0" w:color="auto"/>
                    <w:left w:val="none" w:sz="0" w:space="0" w:color="auto"/>
                    <w:bottom w:val="none" w:sz="0" w:space="0" w:color="auto"/>
                    <w:right w:val="none" w:sz="0" w:space="0" w:color="auto"/>
                  </w:divBdr>
                </w:div>
                <w:div w:id="784690988">
                  <w:marLeft w:val="0"/>
                  <w:marRight w:val="0"/>
                  <w:marTop w:val="0"/>
                  <w:marBottom w:val="0"/>
                  <w:divBdr>
                    <w:top w:val="none" w:sz="0" w:space="0" w:color="auto"/>
                    <w:left w:val="none" w:sz="0" w:space="0" w:color="auto"/>
                    <w:bottom w:val="none" w:sz="0" w:space="0" w:color="auto"/>
                    <w:right w:val="none" w:sz="0" w:space="0" w:color="auto"/>
                  </w:divBdr>
                </w:div>
                <w:div w:id="908810879">
                  <w:marLeft w:val="0"/>
                  <w:marRight w:val="0"/>
                  <w:marTop w:val="0"/>
                  <w:marBottom w:val="0"/>
                  <w:divBdr>
                    <w:top w:val="none" w:sz="0" w:space="0" w:color="auto"/>
                    <w:left w:val="none" w:sz="0" w:space="0" w:color="auto"/>
                    <w:bottom w:val="none" w:sz="0" w:space="0" w:color="auto"/>
                    <w:right w:val="none" w:sz="0" w:space="0" w:color="auto"/>
                  </w:divBdr>
                </w:div>
                <w:div w:id="1067530444">
                  <w:marLeft w:val="0"/>
                  <w:marRight w:val="0"/>
                  <w:marTop w:val="0"/>
                  <w:marBottom w:val="0"/>
                  <w:divBdr>
                    <w:top w:val="none" w:sz="0" w:space="0" w:color="auto"/>
                    <w:left w:val="none" w:sz="0" w:space="0" w:color="auto"/>
                    <w:bottom w:val="none" w:sz="0" w:space="0" w:color="auto"/>
                    <w:right w:val="none" w:sz="0" w:space="0" w:color="auto"/>
                  </w:divBdr>
                </w:div>
                <w:div w:id="1069305461">
                  <w:marLeft w:val="0"/>
                  <w:marRight w:val="0"/>
                  <w:marTop w:val="0"/>
                  <w:marBottom w:val="0"/>
                  <w:divBdr>
                    <w:top w:val="none" w:sz="0" w:space="0" w:color="auto"/>
                    <w:left w:val="none" w:sz="0" w:space="0" w:color="auto"/>
                    <w:bottom w:val="none" w:sz="0" w:space="0" w:color="auto"/>
                    <w:right w:val="none" w:sz="0" w:space="0" w:color="auto"/>
                  </w:divBdr>
                </w:div>
                <w:div w:id="1115754285">
                  <w:marLeft w:val="0"/>
                  <w:marRight w:val="0"/>
                  <w:marTop w:val="0"/>
                  <w:marBottom w:val="0"/>
                  <w:divBdr>
                    <w:top w:val="none" w:sz="0" w:space="0" w:color="auto"/>
                    <w:left w:val="none" w:sz="0" w:space="0" w:color="auto"/>
                    <w:bottom w:val="none" w:sz="0" w:space="0" w:color="auto"/>
                    <w:right w:val="none" w:sz="0" w:space="0" w:color="auto"/>
                  </w:divBdr>
                </w:div>
                <w:div w:id="1140418512">
                  <w:marLeft w:val="0"/>
                  <w:marRight w:val="0"/>
                  <w:marTop w:val="0"/>
                  <w:marBottom w:val="0"/>
                  <w:divBdr>
                    <w:top w:val="none" w:sz="0" w:space="0" w:color="auto"/>
                    <w:left w:val="none" w:sz="0" w:space="0" w:color="auto"/>
                    <w:bottom w:val="none" w:sz="0" w:space="0" w:color="auto"/>
                    <w:right w:val="none" w:sz="0" w:space="0" w:color="auto"/>
                  </w:divBdr>
                </w:div>
                <w:div w:id="1154106106">
                  <w:marLeft w:val="0"/>
                  <w:marRight w:val="0"/>
                  <w:marTop w:val="0"/>
                  <w:marBottom w:val="0"/>
                  <w:divBdr>
                    <w:top w:val="none" w:sz="0" w:space="0" w:color="auto"/>
                    <w:left w:val="none" w:sz="0" w:space="0" w:color="auto"/>
                    <w:bottom w:val="none" w:sz="0" w:space="0" w:color="auto"/>
                    <w:right w:val="none" w:sz="0" w:space="0" w:color="auto"/>
                  </w:divBdr>
                </w:div>
                <w:div w:id="1210996537">
                  <w:marLeft w:val="0"/>
                  <w:marRight w:val="0"/>
                  <w:marTop w:val="0"/>
                  <w:marBottom w:val="0"/>
                  <w:divBdr>
                    <w:top w:val="none" w:sz="0" w:space="0" w:color="auto"/>
                    <w:left w:val="none" w:sz="0" w:space="0" w:color="auto"/>
                    <w:bottom w:val="none" w:sz="0" w:space="0" w:color="auto"/>
                    <w:right w:val="none" w:sz="0" w:space="0" w:color="auto"/>
                  </w:divBdr>
                </w:div>
                <w:div w:id="1211304021">
                  <w:marLeft w:val="0"/>
                  <w:marRight w:val="0"/>
                  <w:marTop w:val="0"/>
                  <w:marBottom w:val="0"/>
                  <w:divBdr>
                    <w:top w:val="none" w:sz="0" w:space="0" w:color="auto"/>
                    <w:left w:val="none" w:sz="0" w:space="0" w:color="auto"/>
                    <w:bottom w:val="none" w:sz="0" w:space="0" w:color="auto"/>
                    <w:right w:val="none" w:sz="0" w:space="0" w:color="auto"/>
                  </w:divBdr>
                </w:div>
                <w:div w:id="1254245164">
                  <w:marLeft w:val="0"/>
                  <w:marRight w:val="0"/>
                  <w:marTop w:val="0"/>
                  <w:marBottom w:val="0"/>
                  <w:divBdr>
                    <w:top w:val="none" w:sz="0" w:space="0" w:color="auto"/>
                    <w:left w:val="none" w:sz="0" w:space="0" w:color="auto"/>
                    <w:bottom w:val="none" w:sz="0" w:space="0" w:color="auto"/>
                    <w:right w:val="none" w:sz="0" w:space="0" w:color="auto"/>
                  </w:divBdr>
                </w:div>
                <w:div w:id="1272277285">
                  <w:marLeft w:val="0"/>
                  <w:marRight w:val="0"/>
                  <w:marTop w:val="0"/>
                  <w:marBottom w:val="0"/>
                  <w:divBdr>
                    <w:top w:val="none" w:sz="0" w:space="0" w:color="auto"/>
                    <w:left w:val="none" w:sz="0" w:space="0" w:color="auto"/>
                    <w:bottom w:val="none" w:sz="0" w:space="0" w:color="auto"/>
                    <w:right w:val="none" w:sz="0" w:space="0" w:color="auto"/>
                  </w:divBdr>
                </w:div>
                <w:div w:id="1335183589">
                  <w:marLeft w:val="0"/>
                  <w:marRight w:val="0"/>
                  <w:marTop w:val="0"/>
                  <w:marBottom w:val="0"/>
                  <w:divBdr>
                    <w:top w:val="none" w:sz="0" w:space="0" w:color="auto"/>
                    <w:left w:val="none" w:sz="0" w:space="0" w:color="auto"/>
                    <w:bottom w:val="none" w:sz="0" w:space="0" w:color="auto"/>
                    <w:right w:val="none" w:sz="0" w:space="0" w:color="auto"/>
                  </w:divBdr>
                </w:div>
                <w:div w:id="1351370987">
                  <w:marLeft w:val="0"/>
                  <w:marRight w:val="0"/>
                  <w:marTop w:val="0"/>
                  <w:marBottom w:val="0"/>
                  <w:divBdr>
                    <w:top w:val="none" w:sz="0" w:space="0" w:color="auto"/>
                    <w:left w:val="none" w:sz="0" w:space="0" w:color="auto"/>
                    <w:bottom w:val="none" w:sz="0" w:space="0" w:color="auto"/>
                    <w:right w:val="none" w:sz="0" w:space="0" w:color="auto"/>
                  </w:divBdr>
                </w:div>
                <w:div w:id="1365716639">
                  <w:marLeft w:val="0"/>
                  <w:marRight w:val="0"/>
                  <w:marTop w:val="0"/>
                  <w:marBottom w:val="0"/>
                  <w:divBdr>
                    <w:top w:val="none" w:sz="0" w:space="0" w:color="auto"/>
                    <w:left w:val="none" w:sz="0" w:space="0" w:color="auto"/>
                    <w:bottom w:val="none" w:sz="0" w:space="0" w:color="auto"/>
                    <w:right w:val="none" w:sz="0" w:space="0" w:color="auto"/>
                  </w:divBdr>
                </w:div>
                <w:div w:id="1381054005">
                  <w:marLeft w:val="0"/>
                  <w:marRight w:val="0"/>
                  <w:marTop w:val="0"/>
                  <w:marBottom w:val="0"/>
                  <w:divBdr>
                    <w:top w:val="none" w:sz="0" w:space="0" w:color="auto"/>
                    <w:left w:val="none" w:sz="0" w:space="0" w:color="auto"/>
                    <w:bottom w:val="none" w:sz="0" w:space="0" w:color="auto"/>
                    <w:right w:val="none" w:sz="0" w:space="0" w:color="auto"/>
                  </w:divBdr>
                </w:div>
                <w:div w:id="1456144860">
                  <w:marLeft w:val="0"/>
                  <w:marRight w:val="0"/>
                  <w:marTop w:val="0"/>
                  <w:marBottom w:val="0"/>
                  <w:divBdr>
                    <w:top w:val="none" w:sz="0" w:space="0" w:color="auto"/>
                    <w:left w:val="none" w:sz="0" w:space="0" w:color="auto"/>
                    <w:bottom w:val="none" w:sz="0" w:space="0" w:color="auto"/>
                    <w:right w:val="none" w:sz="0" w:space="0" w:color="auto"/>
                  </w:divBdr>
                </w:div>
                <w:div w:id="1467620059">
                  <w:marLeft w:val="0"/>
                  <w:marRight w:val="0"/>
                  <w:marTop w:val="0"/>
                  <w:marBottom w:val="0"/>
                  <w:divBdr>
                    <w:top w:val="none" w:sz="0" w:space="0" w:color="auto"/>
                    <w:left w:val="none" w:sz="0" w:space="0" w:color="auto"/>
                    <w:bottom w:val="none" w:sz="0" w:space="0" w:color="auto"/>
                    <w:right w:val="none" w:sz="0" w:space="0" w:color="auto"/>
                  </w:divBdr>
                </w:div>
                <w:div w:id="1524241835">
                  <w:marLeft w:val="0"/>
                  <w:marRight w:val="0"/>
                  <w:marTop w:val="0"/>
                  <w:marBottom w:val="0"/>
                  <w:divBdr>
                    <w:top w:val="none" w:sz="0" w:space="0" w:color="auto"/>
                    <w:left w:val="none" w:sz="0" w:space="0" w:color="auto"/>
                    <w:bottom w:val="none" w:sz="0" w:space="0" w:color="auto"/>
                    <w:right w:val="none" w:sz="0" w:space="0" w:color="auto"/>
                  </w:divBdr>
                </w:div>
                <w:div w:id="1550074846">
                  <w:marLeft w:val="0"/>
                  <w:marRight w:val="0"/>
                  <w:marTop w:val="0"/>
                  <w:marBottom w:val="0"/>
                  <w:divBdr>
                    <w:top w:val="none" w:sz="0" w:space="0" w:color="auto"/>
                    <w:left w:val="none" w:sz="0" w:space="0" w:color="auto"/>
                    <w:bottom w:val="none" w:sz="0" w:space="0" w:color="auto"/>
                    <w:right w:val="none" w:sz="0" w:space="0" w:color="auto"/>
                  </w:divBdr>
                </w:div>
                <w:div w:id="1556819159">
                  <w:marLeft w:val="0"/>
                  <w:marRight w:val="0"/>
                  <w:marTop w:val="0"/>
                  <w:marBottom w:val="0"/>
                  <w:divBdr>
                    <w:top w:val="none" w:sz="0" w:space="0" w:color="auto"/>
                    <w:left w:val="none" w:sz="0" w:space="0" w:color="auto"/>
                    <w:bottom w:val="none" w:sz="0" w:space="0" w:color="auto"/>
                    <w:right w:val="none" w:sz="0" w:space="0" w:color="auto"/>
                  </w:divBdr>
                </w:div>
                <w:div w:id="1621186247">
                  <w:marLeft w:val="0"/>
                  <w:marRight w:val="0"/>
                  <w:marTop w:val="0"/>
                  <w:marBottom w:val="0"/>
                  <w:divBdr>
                    <w:top w:val="none" w:sz="0" w:space="0" w:color="auto"/>
                    <w:left w:val="none" w:sz="0" w:space="0" w:color="auto"/>
                    <w:bottom w:val="none" w:sz="0" w:space="0" w:color="auto"/>
                    <w:right w:val="none" w:sz="0" w:space="0" w:color="auto"/>
                  </w:divBdr>
                </w:div>
                <w:div w:id="1631126459">
                  <w:marLeft w:val="0"/>
                  <w:marRight w:val="0"/>
                  <w:marTop w:val="0"/>
                  <w:marBottom w:val="0"/>
                  <w:divBdr>
                    <w:top w:val="none" w:sz="0" w:space="0" w:color="auto"/>
                    <w:left w:val="none" w:sz="0" w:space="0" w:color="auto"/>
                    <w:bottom w:val="none" w:sz="0" w:space="0" w:color="auto"/>
                    <w:right w:val="none" w:sz="0" w:space="0" w:color="auto"/>
                  </w:divBdr>
                </w:div>
                <w:div w:id="1636523316">
                  <w:marLeft w:val="0"/>
                  <w:marRight w:val="0"/>
                  <w:marTop w:val="0"/>
                  <w:marBottom w:val="0"/>
                  <w:divBdr>
                    <w:top w:val="none" w:sz="0" w:space="0" w:color="auto"/>
                    <w:left w:val="none" w:sz="0" w:space="0" w:color="auto"/>
                    <w:bottom w:val="none" w:sz="0" w:space="0" w:color="auto"/>
                    <w:right w:val="none" w:sz="0" w:space="0" w:color="auto"/>
                  </w:divBdr>
                </w:div>
                <w:div w:id="1750731760">
                  <w:marLeft w:val="0"/>
                  <w:marRight w:val="0"/>
                  <w:marTop w:val="0"/>
                  <w:marBottom w:val="0"/>
                  <w:divBdr>
                    <w:top w:val="none" w:sz="0" w:space="0" w:color="auto"/>
                    <w:left w:val="none" w:sz="0" w:space="0" w:color="auto"/>
                    <w:bottom w:val="none" w:sz="0" w:space="0" w:color="auto"/>
                    <w:right w:val="none" w:sz="0" w:space="0" w:color="auto"/>
                  </w:divBdr>
                </w:div>
                <w:div w:id="1759213663">
                  <w:marLeft w:val="0"/>
                  <w:marRight w:val="0"/>
                  <w:marTop w:val="0"/>
                  <w:marBottom w:val="0"/>
                  <w:divBdr>
                    <w:top w:val="none" w:sz="0" w:space="0" w:color="auto"/>
                    <w:left w:val="none" w:sz="0" w:space="0" w:color="auto"/>
                    <w:bottom w:val="none" w:sz="0" w:space="0" w:color="auto"/>
                    <w:right w:val="none" w:sz="0" w:space="0" w:color="auto"/>
                  </w:divBdr>
                </w:div>
                <w:div w:id="1836190521">
                  <w:marLeft w:val="0"/>
                  <w:marRight w:val="0"/>
                  <w:marTop w:val="0"/>
                  <w:marBottom w:val="0"/>
                  <w:divBdr>
                    <w:top w:val="none" w:sz="0" w:space="0" w:color="auto"/>
                    <w:left w:val="none" w:sz="0" w:space="0" w:color="auto"/>
                    <w:bottom w:val="none" w:sz="0" w:space="0" w:color="auto"/>
                    <w:right w:val="none" w:sz="0" w:space="0" w:color="auto"/>
                  </w:divBdr>
                </w:div>
                <w:div w:id="1912234106">
                  <w:marLeft w:val="0"/>
                  <w:marRight w:val="0"/>
                  <w:marTop w:val="0"/>
                  <w:marBottom w:val="0"/>
                  <w:divBdr>
                    <w:top w:val="none" w:sz="0" w:space="0" w:color="auto"/>
                    <w:left w:val="none" w:sz="0" w:space="0" w:color="auto"/>
                    <w:bottom w:val="none" w:sz="0" w:space="0" w:color="auto"/>
                    <w:right w:val="none" w:sz="0" w:space="0" w:color="auto"/>
                  </w:divBdr>
                </w:div>
                <w:div w:id="1956865915">
                  <w:marLeft w:val="0"/>
                  <w:marRight w:val="0"/>
                  <w:marTop w:val="0"/>
                  <w:marBottom w:val="0"/>
                  <w:divBdr>
                    <w:top w:val="none" w:sz="0" w:space="0" w:color="auto"/>
                    <w:left w:val="none" w:sz="0" w:space="0" w:color="auto"/>
                    <w:bottom w:val="none" w:sz="0" w:space="0" w:color="auto"/>
                    <w:right w:val="none" w:sz="0" w:space="0" w:color="auto"/>
                  </w:divBdr>
                </w:div>
                <w:div w:id="1988244051">
                  <w:marLeft w:val="0"/>
                  <w:marRight w:val="0"/>
                  <w:marTop w:val="0"/>
                  <w:marBottom w:val="0"/>
                  <w:divBdr>
                    <w:top w:val="none" w:sz="0" w:space="0" w:color="auto"/>
                    <w:left w:val="none" w:sz="0" w:space="0" w:color="auto"/>
                    <w:bottom w:val="none" w:sz="0" w:space="0" w:color="auto"/>
                    <w:right w:val="none" w:sz="0" w:space="0" w:color="auto"/>
                  </w:divBdr>
                </w:div>
                <w:div w:id="20326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8195">
      <w:bodyDiv w:val="1"/>
      <w:marLeft w:val="0"/>
      <w:marRight w:val="0"/>
      <w:marTop w:val="0"/>
      <w:marBottom w:val="0"/>
      <w:divBdr>
        <w:top w:val="none" w:sz="0" w:space="0" w:color="auto"/>
        <w:left w:val="none" w:sz="0" w:space="0" w:color="auto"/>
        <w:bottom w:val="none" w:sz="0" w:space="0" w:color="auto"/>
        <w:right w:val="none" w:sz="0" w:space="0" w:color="auto"/>
      </w:divBdr>
    </w:div>
    <w:div w:id="1743865533">
      <w:bodyDiv w:val="1"/>
      <w:marLeft w:val="0"/>
      <w:marRight w:val="0"/>
      <w:marTop w:val="0"/>
      <w:marBottom w:val="0"/>
      <w:divBdr>
        <w:top w:val="none" w:sz="0" w:space="0" w:color="auto"/>
        <w:left w:val="none" w:sz="0" w:space="0" w:color="auto"/>
        <w:bottom w:val="none" w:sz="0" w:space="0" w:color="auto"/>
        <w:right w:val="none" w:sz="0" w:space="0" w:color="auto"/>
      </w:divBdr>
    </w:div>
    <w:div w:id="1752893657">
      <w:bodyDiv w:val="1"/>
      <w:marLeft w:val="0"/>
      <w:marRight w:val="0"/>
      <w:marTop w:val="0"/>
      <w:marBottom w:val="0"/>
      <w:divBdr>
        <w:top w:val="none" w:sz="0" w:space="0" w:color="auto"/>
        <w:left w:val="none" w:sz="0" w:space="0" w:color="auto"/>
        <w:bottom w:val="none" w:sz="0" w:space="0" w:color="auto"/>
        <w:right w:val="none" w:sz="0" w:space="0" w:color="auto"/>
      </w:divBdr>
    </w:div>
    <w:div w:id="1758674481">
      <w:bodyDiv w:val="1"/>
      <w:marLeft w:val="0"/>
      <w:marRight w:val="0"/>
      <w:marTop w:val="0"/>
      <w:marBottom w:val="0"/>
      <w:divBdr>
        <w:top w:val="none" w:sz="0" w:space="0" w:color="auto"/>
        <w:left w:val="none" w:sz="0" w:space="0" w:color="auto"/>
        <w:bottom w:val="none" w:sz="0" w:space="0" w:color="auto"/>
        <w:right w:val="none" w:sz="0" w:space="0" w:color="auto"/>
      </w:divBdr>
      <w:divsChild>
        <w:div w:id="111364217">
          <w:marLeft w:val="0"/>
          <w:marRight w:val="0"/>
          <w:marTop w:val="0"/>
          <w:marBottom w:val="0"/>
          <w:divBdr>
            <w:top w:val="none" w:sz="0" w:space="0" w:color="auto"/>
            <w:left w:val="none" w:sz="0" w:space="0" w:color="auto"/>
            <w:bottom w:val="none" w:sz="0" w:space="0" w:color="auto"/>
            <w:right w:val="none" w:sz="0" w:space="0" w:color="auto"/>
          </w:divBdr>
          <w:divsChild>
            <w:div w:id="13983592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9670">
      <w:bodyDiv w:val="1"/>
      <w:marLeft w:val="0"/>
      <w:marRight w:val="0"/>
      <w:marTop w:val="0"/>
      <w:marBottom w:val="0"/>
      <w:divBdr>
        <w:top w:val="none" w:sz="0" w:space="0" w:color="auto"/>
        <w:left w:val="none" w:sz="0" w:space="0" w:color="auto"/>
        <w:bottom w:val="none" w:sz="0" w:space="0" w:color="auto"/>
        <w:right w:val="none" w:sz="0" w:space="0" w:color="auto"/>
      </w:divBdr>
      <w:divsChild>
        <w:div w:id="2067484003">
          <w:marLeft w:val="0"/>
          <w:marRight w:val="0"/>
          <w:marTop w:val="0"/>
          <w:marBottom w:val="0"/>
          <w:divBdr>
            <w:top w:val="none" w:sz="0" w:space="0" w:color="auto"/>
            <w:left w:val="none" w:sz="0" w:space="0" w:color="auto"/>
            <w:bottom w:val="none" w:sz="0" w:space="0" w:color="auto"/>
            <w:right w:val="none" w:sz="0" w:space="0" w:color="auto"/>
          </w:divBdr>
          <w:divsChild>
            <w:div w:id="984313697">
              <w:blockQuote w:val="1"/>
              <w:marLeft w:val="0"/>
              <w:marRight w:val="0"/>
              <w:marTop w:val="0"/>
              <w:marBottom w:val="0"/>
              <w:divBdr>
                <w:top w:val="none" w:sz="0" w:space="0" w:color="auto"/>
                <w:left w:val="none" w:sz="0" w:space="0" w:color="auto"/>
                <w:bottom w:val="none" w:sz="0" w:space="0" w:color="auto"/>
                <w:right w:val="none" w:sz="0" w:space="0" w:color="auto"/>
              </w:divBdr>
              <w:divsChild>
                <w:div w:id="230118605">
                  <w:marLeft w:val="0"/>
                  <w:marRight w:val="0"/>
                  <w:marTop w:val="0"/>
                  <w:marBottom w:val="0"/>
                  <w:divBdr>
                    <w:top w:val="none" w:sz="0" w:space="0" w:color="auto"/>
                    <w:left w:val="none" w:sz="0" w:space="0" w:color="auto"/>
                    <w:bottom w:val="none" w:sz="0" w:space="0" w:color="auto"/>
                    <w:right w:val="none" w:sz="0" w:space="0" w:color="auto"/>
                  </w:divBdr>
                </w:div>
                <w:div w:id="239295297">
                  <w:marLeft w:val="0"/>
                  <w:marRight w:val="0"/>
                  <w:marTop w:val="0"/>
                  <w:marBottom w:val="0"/>
                  <w:divBdr>
                    <w:top w:val="none" w:sz="0" w:space="0" w:color="auto"/>
                    <w:left w:val="none" w:sz="0" w:space="0" w:color="auto"/>
                    <w:bottom w:val="none" w:sz="0" w:space="0" w:color="auto"/>
                    <w:right w:val="none" w:sz="0" w:space="0" w:color="auto"/>
                  </w:divBdr>
                </w:div>
                <w:div w:id="353969563">
                  <w:marLeft w:val="0"/>
                  <w:marRight w:val="0"/>
                  <w:marTop w:val="0"/>
                  <w:marBottom w:val="0"/>
                  <w:divBdr>
                    <w:top w:val="none" w:sz="0" w:space="0" w:color="auto"/>
                    <w:left w:val="none" w:sz="0" w:space="0" w:color="auto"/>
                    <w:bottom w:val="none" w:sz="0" w:space="0" w:color="auto"/>
                    <w:right w:val="none" w:sz="0" w:space="0" w:color="auto"/>
                  </w:divBdr>
                </w:div>
                <w:div w:id="377626750">
                  <w:marLeft w:val="0"/>
                  <w:marRight w:val="0"/>
                  <w:marTop w:val="0"/>
                  <w:marBottom w:val="0"/>
                  <w:divBdr>
                    <w:top w:val="none" w:sz="0" w:space="0" w:color="auto"/>
                    <w:left w:val="none" w:sz="0" w:space="0" w:color="auto"/>
                    <w:bottom w:val="none" w:sz="0" w:space="0" w:color="auto"/>
                    <w:right w:val="none" w:sz="0" w:space="0" w:color="auto"/>
                  </w:divBdr>
                </w:div>
                <w:div w:id="421293189">
                  <w:marLeft w:val="0"/>
                  <w:marRight w:val="0"/>
                  <w:marTop w:val="0"/>
                  <w:marBottom w:val="0"/>
                  <w:divBdr>
                    <w:top w:val="none" w:sz="0" w:space="0" w:color="auto"/>
                    <w:left w:val="none" w:sz="0" w:space="0" w:color="auto"/>
                    <w:bottom w:val="none" w:sz="0" w:space="0" w:color="auto"/>
                    <w:right w:val="none" w:sz="0" w:space="0" w:color="auto"/>
                  </w:divBdr>
                </w:div>
                <w:div w:id="478183267">
                  <w:marLeft w:val="0"/>
                  <w:marRight w:val="0"/>
                  <w:marTop w:val="0"/>
                  <w:marBottom w:val="0"/>
                  <w:divBdr>
                    <w:top w:val="none" w:sz="0" w:space="0" w:color="auto"/>
                    <w:left w:val="none" w:sz="0" w:space="0" w:color="auto"/>
                    <w:bottom w:val="none" w:sz="0" w:space="0" w:color="auto"/>
                    <w:right w:val="none" w:sz="0" w:space="0" w:color="auto"/>
                  </w:divBdr>
                </w:div>
                <w:div w:id="588394907">
                  <w:marLeft w:val="0"/>
                  <w:marRight w:val="0"/>
                  <w:marTop w:val="0"/>
                  <w:marBottom w:val="0"/>
                  <w:divBdr>
                    <w:top w:val="none" w:sz="0" w:space="0" w:color="auto"/>
                    <w:left w:val="none" w:sz="0" w:space="0" w:color="auto"/>
                    <w:bottom w:val="none" w:sz="0" w:space="0" w:color="auto"/>
                    <w:right w:val="none" w:sz="0" w:space="0" w:color="auto"/>
                  </w:divBdr>
                </w:div>
                <w:div w:id="679430884">
                  <w:marLeft w:val="0"/>
                  <w:marRight w:val="0"/>
                  <w:marTop w:val="0"/>
                  <w:marBottom w:val="0"/>
                  <w:divBdr>
                    <w:top w:val="none" w:sz="0" w:space="0" w:color="auto"/>
                    <w:left w:val="none" w:sz="0" w:space="0" w:color="auto"/>
                    <w:bottom w:val="none" w:sz="0" w:space="0" w:color="auto"/>
                    <w:right w:val="none" w:sz="0" w:space="0" w:color="auto"/>
                  </w:divBdr>
                </w:div>
                <w:div w:id="682172853">
                  <w:marLeft w:val="0"/>
                  <w:marRight w:val="0"/>
                  <w:marTop w:val="0"/>
                  <w:marBottom w:val="0"/>
                  <w:divBdr>
                    <w:top w:val="none" w:sz="0" w:space="0" w:color="auto"/>
                    <w:left w:val="none" w:sz="0" w:space="0" w:color="auto"/>
                    <w:bottom w:val="none" w:sz="0" w:space="0" w:color="auto"/>
                    <w:right w:val="none" w:sz="0" w:space="0" w:color="auto"/>
                  </w:divBdr>
                </w:div>
                <w:div w:id="847255619">
                  <w:marLeft w:val="0"/>
                  <w:marRight w:val="0"/>
                  <w:marTop w:val="0"/>
                  <w:marBottom w:val="0"/>
                  <w:divBdr>
                    <w:top w:val="none" w:sz="0" w:space="0" w:color="auto"/>
                    <w:left w:val="none" w:sz="0" w:space="0" w:color="auto"/>
                    <w:bottom w:val="none" w:sz="0" w:space="0" w:color="auto"/>
                    <w:right w:val="none" w:sz="0" w:space="0" w:color="auto"/>
                  </w:divBdr>
                </w:div>
                <w:div w:id="876242148">
                  <w:marLeft w:val="0"/>
                  <w:marRight w:val="0"/>
                  <w:marTop w:val="0"/>
                  <w:marBottom w:val="0"/>
                  <w:divBdr>
                    <w:top w:val="none" w:sz="0" w:space="0" w:color="auto"/>
                    <w:left w:val="none" w:sz="0" w:space="0" w:color="auto"/>
                    <w:bottom w:val="none" w:sz="0" w:space="0" w:color="auto"/>
                    <w:right w:val="none" w:sz="0" w:space="0" w:color="auto"/>
                  </w:divBdr>
                </w:div>
                <w:div w:id="1019426728">
                  <w:marLeft w:val="0"/>
                  <w:marRight w:val="0"/>
                  <w:marTop w:val="0"/>
                  <w:marBottom w:val="0"/>
                  <w:divBdr>
                    <w:top w:val="none" w:sz="0" w:space="0" w:color="auto"/>
                    <w:left w:val="none" w:sz="0" w:space="0" w:color="auto"/>
                    <w:bottom w:val="none" w:sz="0" w:space="0" w:color="auto"/>
                    <w:right w:val="none" w:sz="0" w:space="0" w:color="auto"/>
                  </w:divBdr>
                </w:div>
                <w:div w:id="1042368155">
                  <w:marLeft w:val="0"/>
                  <w:marRight w:val="0"/>
                  <w:marTop w:val="0"/>
                  <w:marBottom w:val="0"/>
                  <w:divBdr>
                    <w:top w:val="none" w:sz="0" w:space="0" w:color="auto"/>
                    <w:left w:val="none" w:sz="0" w:space="0" w:color="auto"/>
                    <w:bottom w:val="none" w:sz="0" w:space="0" w:color="auto"/>
                    <w:right w:val="none" w:sz="0" w:space="0" w:color="auto"/>
                  </w:divBdr>
                </w:div>
                <w:div w:id="1120607326">
                  <w:marLeft w:val="0"/>
                  <w:marRight w:val="0"/>
                  <w:marTop w:val="0"/>
                  <w:marBottom w:val="0"/>
                  <w:divBdr>
                    <w:top w:val="none" w:sz="0" w:space="0" w:color="auto"/>
                    <w:left w:val="none" w:sz="0" w:space="0" w:color="auto"/>
                    <w:bottom w:val="none" w:sz="0" w:space="0" w:color="auto"/>
                    <w:right w:val="none" w:sz="0" w:space="0" w:color="auto"/>
                  </w:divBdr>
                </w:div>
                <w:div w:id="1172063547">
                  <w:marLeft w:val="0"/>
                  <w:marRight w:val="0"/>
                  <w:marTop w:val="0"/>
                  <w:marBottom w:val="0"/>
                  <w:divBdr>
                    <w:top w:val="none" w:sz="0" w:space="0" w:color="auto"/>
                    <w:left w:val="none" w:sz="0" w:space="0" w:color="auto"/>
                    <w:bottom w:val="none" w:sz="0" w:space="0" w:color="auto"/>
                    <w:right w:val="none" w:sz="0" w:space="0" w:color="auto"/>
                  </w:divBdr>
                </w:div>
                <w:div w:id="1172260050">
                  <w:marLeft w:val="0"/>
                  <w:marRight w:val="0"/>
                  <w:marTop w:val="0"/>
                  <w:marBottom w:val="0"/>
                  <w:divBdr>
                    <w:top w:val="none" w:sz="0" w:space="0" w:color="auto"/>
                    <w:left w:val="none" w:sz="0" w:space="0" w:color="auto"/>
                    <w:bottom w:val="none" w:sz="0" w:space="0" w:color="auto"/>
                    <w:right w:val="none" w:sz="0" w:space="0" w:color="auto"/>
                  </w:divBdr>
                </w:div>
                <w:div w:id="1227111677">
                  <w:marLeft w:val="0"/>
                  <w:marRight w:val="0"/>
                  <w:marTop w:val="0"/>
                  <w:marBottom w:val="0"/>
                  <w:divBdr>
                    <w:top w:val="none" w:sz="0" w:space="0" w:color="auto"/>
                    <w:left w:val="none" w:sz="0" w:space="0" w:color="auto"/>
                    <w:bottom w:val="none" w:sz="0" w:space="0" w:color="auto"/>
                    <w:right w:val="none" w:sz="0" w:space="0" w:color="auto"/>
                  </w:divBdr>
                </w:div>
                <w:div w:id="1270120071">
                  <w:marLeft w:val="0"/>
                  <w:marRight w:val="0"/>
                  <w:marTop w:val="0"/>
                  <w:marBottom w:val="0"/>
                  <w:divBdr>
                    <w:top w:val="none" w:sz="0" w:space="0" w:color="auto"/>
                    <w:left w:val="none" w:sz="0" w:space="0" w:color="auto"/>
                    <w:bottom w:val="none" w:sz="0" w:space="0" w:color="auto"/>
                    <w:right w:val="none" w:sz="0" w:space="0" w:color="auto"/>
                  </w:divBdr>
                </w:div>
                <w:div w:id="1288780575">
                  <w:marLeft w:val="0"/>
                  <w:marRight w:val="0"/>
                  <w:marTop w:val="0"/>
                  <w:marBottom w:val="0"/>
                  <w:divBdr>
                    <w:top w:val="none" w:sz="0" w:space="0" w:color="auto"/>
                    <w:left w:val="none" w:sz="0" w:space="0" w:color="auto"/>
                    <w:bottom w:val="none" w:sz="0" w:space="0" w:color="auto"/>
                    <w:right w:val="none" w:sz="0" w:space="0" w:color="auto"/>
                  </w:divBdr>
                </w:div>
                <w:div w:id="1312561819">
                  <w:marLeft w:val="0"/>
                  <w:marRight w:val="0"/>
                  <w:marTop w:val="0"/>
                  <w:marBottom w:val="0"/>
                  <w:divBdr>
                    <w:top w:val="none" w:sz="0" w:space="0" w:color="auto"/>
                    <w:left w:val="none" w:sz="0" w:space="0" w:color="auto"/>
                    <w:bottom w:val="none" w:sz="0" w:space="0" w:color="auto"/>
                    <w:right w:val="none" w:sz="0" w:space="0" w:color="auto"/>
                  </w:divBdr>
                </w:div>
                <w:div w:id="1312707765">
                  <w:marLeft w:val="0"/>
                  <w:marRight w:val="0"/>
                  <w:marTop w:val="0"/>
                  <w:marBottom w:val="0"/>
                  <w:divBdr>
                    <w:top w:val="none" w:sz="0" w:space="0" w:color="auto"/>
                    <w:left w:val="none" w:sz="0" w:space="0" w:color="auto"/>
                    <w:bottom w:val="none" w:sz="0" w:space="0" w:color="auto"/>
                    <w:right w:val="none" w:sz="0" w:space="0" w:color="auto"/>
                  </w:divBdr>
                </w:div>
                <w:div w:id="1335839278">
                  <w:marLeft w:val="0"/>
                  <w:marRight w:val="0"/>
                  <w:marTop w:val="0"/>
                  <w:marBottom w:val="0"/>
                  <w:divBdr>
                    <w:top w:val="none" w:sz="0" w:space="0" w:color="auto"/>
                    <w:left w:val="none" w:sz="0" w:space="0" w:color="auto"/>
                    <w:bottom w:val="none" w:sz="0" w:space="0" w:color="auto"/>
                    <w:right w:val="none" w:sz="0" w:space="0" w:color="auto"/>
                  </w:divBdr>
                </w:div>
                <w:div w:id="1430009625">
                  <w:marLeft w:val="0"/>
                  <w:marRight w:val="0"/>
                  <w:marTop w:val="0"/>
                  <w:marBottom w:val="0"/>
                  <w:divBdr>
                    <w:top w:val="none" w:sz="0" w:space="0" w:color="auto"/>
                    <w:left w:val="none" w:sz="0" w:space="0" w:color="auto"/>
                    <w:bottom w:val="none" w:sz="0" w:space="0" w:color="auto"/>
                    <w:right w:val="none" w:sz="0" w:space="0" w:color="auto"/>
                  </w:divBdr>
                </w:div>
                <w:div w:id="1525246145">
                  <w:marLeft w:val="0"/>
                  <w:marRight w:val="0"/>
                  <w:marTop w:val="0"/>
                  <w:marBottom w:val="0"/>
                  <w:divBdr>
                    <w:top w:val="none" w:sz="0" w:space="0" w:color="auto"/>
                    <w:left w:val="none" w:sz="0" w:space="0" w:color="auto"/>
                    <w:bottom w:val="none" w:sz="0" w:space="0" w:color="auto"/>
                    <w:right w:val="none" w:sz="0" w:space="0" w:color="auto"/>
                  </w:divBdr>
                </w:div>
                <w:div w:id="1642491787">
                  <w:marLeft w:val="0"/>
                  <w:marRight w:val="0"/>
                  <w:marTop w:val="0"/>
                  <w:marBottom w:val="0"/>
                  <w:divBdr>
                    <w:top w:val="none" w:sz="0" w:space="0" w:color="auto"/>
                    <w:left w:val="none" w:sz="0" w:space="0" w:color="auto"/>
                    <w:bottom w:val="none" w:sz="0" w:space="0" w:color="auto"/>
                    <w:right w:val="none" w:sz="0" w:space="0" w:color="auto"/>
                  </w:divBdr>
                </w:div>
                <w:div w:id="1648895157">
                  <w:marLeft w:val="0"/>
                  <w:marRight w:val="0"/>
                  <w:marTop w:val="0"/>
                  <w:marBottom w:val="0"/>
                  <w:divBdr>
                    <w:top w:val="none" w:sz="0" w:space="0" w:color="auto"/>
                    <w:left w:val="none" w:sz="0" w:space="0" w:color="auto"/>
                    <w:bottom w:val="none" w:sz="0" w:space="0" w:color="auto"/>
                    <w:right w:val="none" w:sz="0" w:space="0" w:color="auto"/>
                  </w:divBdr>
                </w:div>
                <w:div w:id="1683242456">
                  <w:marLeft w:val="0"/>
                  <w:marRight w:val="0"/>
                  <w:marTop w:val="0"/>
                  <w:marBottom w:val="0"/>
                  <w:divBdr>
                    <w:top w:val="none" w:sz="0" w:space="0" w:color="auto"/>
                    <w:left w:val="none" w:sz="0" w:space="0" w:color="auto"/>
                    <w:bottom w:val="none" w:sz="0" w:space="0" w:color="auto"/>
                    <w:right w:val="none" w:sz="0" w:space="0" w:color="auto"/>
                  </w:divBdr>
                </w:div>
                <w:div w:id="1754231751">
                  <w:marLeft w:val="0"/>
                  <w:marRight w:val="0"/>
                  <w:marTop w:val="0"/>
                  <w:marBottom w:val="0"/>
                  <w:divBdr>
                    <w:top w:val="none" w:sz="0" w:space="0" w:color="auto"/>
                    <w:left w:val="none" w:sz="0" w:space="0" w:color="auto"/>
                    <w:bottom w:val="none" w:sz="0" w:space="0" w:color="auto"/>
                    <w:right w:val="none" w:sz="0" w:space="0" w:color="auto"/>
                  </w:divBdr>
                </w:div>
                <w:div w:id="1780905833">
                  <w:marLeft w:val="0"/>
                  <w:marRight w:val="0"/>
                  <w:marTop w:val="0"/>
                  <w:marBottom w:val="0"/>
                  <w:divBdr>
                    <w:top w:val="none" w:sz="0" w:space="0" w:color="auto"/>
                    <w:left w:val="none" w:sz="0" w:space="0" w:color="auto"/>
                    <w:bottom w:val="none" w:sz="0" w:space="0" w:color="auto"/>
                    <w:right w:val="none" w:sz="0" w:space="0" w:color="auto"/>
                  </w:divBdr>
                </w:div>
                <w:div w:id="18086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383">
      <w:bodyDiv w:val="1"/>
      <w:marLeft w:val="0"/>
      <w:marRight w:val="0"/>
      <w:marTop w:val="0"/>
      <w:marBottom w:val="0"/>
      <w:divBdr>
        <w:top w:val="none" w:sz="0" w:space="0" w:color="auto"/>
        <w:left w:val="none" w:sz="0" w:space="0" w:color="auto"/>
        <w:bottom w:val="none" w:sz="0" w:space="0" w:color="auto"/>
        <w:right w:val="none" w:sz="0" w:space="0" w:color="auto"/>
      </w:divBdr>
    </w:div>
    <w:div w:id="1811173040">
      <w:bodyDiv w:val="1"/>
      <w:marLeft w:val="0"/>
      <w:marRight w:val="0"/>
      <w:marTop w:val="0"/>
      <w:marBottom w:val="0"/>
      <w:divBdr>
        <w:top w:val="none" w:sz="0" w:space="0" w:color="auto"/>
        <w:left w:val="none" w:sz="0" w:space="0" w:color="auto"/>
        <w:bottom w:val="none" w:sz="0" w:space="0" w:color="auto"/>
        <w:right w:val="none" w:sz="0" w:space="0" w:color="auto"/>
      </w:divBdr>
    </w:div>
    <w:div w:id="1834296387">
      <w:bodyDiv w:val="1"/>
      <w:marLeft w:val="0"/>
      <w:marRight w:val="0"/>
      <w:marTop w:val="0"/>
      <w:marBottom w:val="0"/>
      <w:divBdr>
        <w:top w:val="none" w:sz="0" w:space="0" w:color="auto"/>
        <w:left w:val="none" w:sz="0" w:space="0" w:color="auto"/>
        <w:bottom w:val="none" w:sz="0" w:space="0" w:color="auto"/>
        <w:right w:val="none" w:sz="0" w:space="0" w:color="auto"/>
      </w:divBdr>
    </w:div>
    <w:div w:id="1905986464">
      <w:bodyDiv w:val="1"/>
      <w:marLeft w:val="0"/>
      <w:marRight w:val="0"/>
      <w:marTop w:val="0"/>
      <w:marBottom w:val="0"/>
      <w:divBdr>
        <w:top w:val="none" w:sz="0" w:space="0" w:color="auto"/>
        <w:left w:val="none" w:sz="0" w:space="0" w:color="auto"/>
        <w:bottom w:val="none" w:sz="0" w:space="0" w:color="auto"/>
        <w:right w:val="none" w:sz="0" w:space="0" w:color="auto"/>
      </w:divBdr>
    </w:div>
    <w:div w:id="1924869899">
      <w:bodyDiv w:val="1"/>
      <w:marLeft w:val="0"/>
      <w:marRight w:val="0"/>
      <w:marTop w:val="0"/>
      <w:marBottom w:val="0"/>
      <w:divBdr>
        <w:top w:val="none" w:sz="0" w:space="0" w:color="auto"/>
        <w:left w:val="none" w:sz="0" w:space="0" w:color="auto"/>
        <w:bottom w:val="none" w:sz="0" w:space="0" w:color="auto"/>
        <w:right w:val="none" w:sz="0" w:space="0" w:color="auto"/>
      </w:divBdr>
      <w:divsChild>
        <w:div w:id="1423838028">
          <w:marLeft w:val="0"/>
          <w:marRight w:val="0"/>
          <w:marTop w:val="0"/>
          <w:marBottom w:val="0"/>
          <w:divBdr>
            <w:top w:val="none" w:sz="0" w:space="0" w:color="auto"/>
            <w:left w:val="none" w:sz="0" w:space="0" w:color="auto"/>
            <w:bottom w:val="none" w:sz="0" w:space="0" w:color="auto"/>
            <w:right w:val="none" w:sz="0" w:space="0" w:color="auto"/>
          </w:divBdr>
          <w:divsChild>
            <w:div w:id="1835563772">
              <w:blockQuote w:val="1"/>
              <w:marLeft w:val="0"/>
              <w:marRight w:val="0"/>
              <w:marTop w:val="0"/>
              <w:marBottom w:val="0"/>
              <w:divBdr>
                <w:top w:val="none" w:sz="0" w:space="0" w:color="auto"/>
                <w:left w:val="none" w:sz="0" w:space="0" w:color="auto"/>
                <w:bottom w:val="none" w:sz="0" w:space="0" w:color="auto"/>
                <w:right w:val="none" w:sz="0" w:space="0" w:color="auto"/>
              </w:divBdr>
              <w:divsChild>
                <w:div w:id="44988186">
                  <w:marLeft w:val="0"/>
                  <w:marRight w:val="0"/>
                  <w:marTop w:val="0"/>
                  <w:marBottom w:val="0"/>
                  <w:divBdr>
                    <w:top w:val="none" w:sz="0" w:space="0" w:color="auto"/>
                    <w:left w:val="none" w:sz="0" w:space="0" w:color="auto"/>
                    <w:bottom w:val="none" w:sz="0" w:space="0" w:color="auto"/>
                    <w:right w:val="none" w:sz="0" w:space="0" w:color="auto"/>
                  </w:divBdr>
                </w:div>
                <w:div w:id="76289440">
                  <w:marLeft w:val="0"/>
                  <w:marRight w:val="0"/>
                  <w:marTop w:val="0"/>
                  <w:marBottom w:val="0"/>
                  <w:divBdr>
                    <w:top w:val="none" w:sz="0" w:space="0" w:color="auto"/>
                    <w:left w:val="none" w:sz="0" w:space="0" w:color="auto"/>
                    <w:bottom w:val="none" w:sz="0" w:space="0" w:color="auto"/>
                    <w:right w:val="none" w:sz="0" w:space="0" w:color="auto"/>
                  </w:divBdr>
                </w:div>
                <w:div w:id="363214859">
                  <w:marLeft w:val="0"/>
                  <w:marRight w:val="0"/>
                  <w:marTop w:val="0"/>
                  <w:marBottom w:val="0"/>
                  <w:divBdr>
                    <w:top w:val="none" w:sz="0" w:space="0" w:color="auto"/>
                    <w:left w:val="none" w:sz="0" w:space="0" w:color="auto"/>
                    <w:bottom w:val="none" w:sz="0" w:space="0" w:color="auto"/>
                    <w:right w:val="none" w:sz="0" w:space="0" w:color="auto"/>
                  </w:divBdr>
                </w:div>
                <w:div w:id="434399267">
                  <w:marLeft w:val="0"/>
                  <w:marRight w:val="0"/>
                  <w:marTop w:val="0"/>
                  <w:marBottom w:val="0"/>
                  <w:divBdr>
                    <w:top w:val="none" w:sz="0" w:space="0" w:color="auto"/>
                    <w:left w:val="none" w:sz="0" w:space="0" w:color="auto"/>
                    <w:bottom w:val="none" w:sz="0" w:space="0" w:color="auto"/>
                    <w:right w:val="none" w:sz="0" w:space="0" w:color="auto"/>
                  </w:divBdr>
                </w:div>
                <w:div w:id="489103618">
                  <w:marLeft w:val="0"/>
                  <w:marRight w:val="0"/>
                  <w:marTop w:val="0"/>
                  <w:marBottom w:val="0"/>
                  <w:divBdr>
                    <w:top w:val="none" w:sz="0" w:space="0" w:color="auto"/>
                    <w:left w:val="none" w:sz="0" w:space="0" w:color="auto"/>
                    <w:bottom w:val="none" w:sz="0" w:space="0" w:color="auto"/>
                    <w:right w:val="none" w:sz="0" w:space="0" w:color="auto"/>
                  </w:divBdr>
                </w:div>
                <w:div w:id="612447247">
                  <w:marLeft w:val="0"/>
                  <w:marRight w:val="0"/>
                  <w:marTop w:val="0"/>
                  <w:marBottom w:val="0"/>
                  <w:divBdr>
                    <w:top w:val="none" w:sz="0" w:space="0" w:color="auto"/>
                    <w:left w:val="none" w:sz="0" w:space="0" w:color="auto"/>
                    <w:bottom w:val="none" w:sz="0" w:space="0" w:color="auto"/>
                    <w:right w:val="none" w:sz="0" w:space="0" w:color="auto"/>
                  </w:divBdr>
                </w:div>
                <w:div w:id="637757430">
                  <w:marLeft w:val="0"/>
                  <w:marRight w:val="0"/>
                  <w:marTop w:val="0"/>
                  <w:marBottom w:val="0"/>
                  <w:divBdr>
                    <w:top w:val="none" w:sz="0" w:space="0" w:color="auto"/>
                    <w:left w:val="none" w:sz="0" w:space="0" w:color="auto"/>
                    <w:bottom w:val="none" w:sz="0" w:space="0" w:color="auto"/>
                    <w:right w:val="none" w:sz="0" w:space="0" w:color="auto"/>
                  </w:divBdr>
                </w:div>
                <w:div w:id="642547164">
                  <w:marLeft w:val="0"/>
                  <w:marRight w:val="0"/>
                  <w:marTop w:val="0"/>
                  <w:marBottom w:val="0"/>
                  <w:divBdr>
                    <w:top w:val="none" w:sz="0" w:space="0" w:color="auto"/>
                    <w:left w:val="none" w:sz="0" w:space="0" w:color="auto"/>
                    <w:bottom w:val="none" w:sz="0" w:space="0" w:color="auto"/>
                    <w:right w:val="none" w:sz="0" w:space="0" w:color="auto"/>
                  </w:divBdr>
                </w:div>
                <w:div w:id="645473490">
                  <w:marLeft w:val="0"/>
                  <w:marRight w:val="0"/>
                  <w:marTop w:val="0"/>
                  <w:marBottom w:val="0"/>
                  <w:divBdr>
                    <w:top w:val="none" w:sz="0" w:space="0" w:color="auto"/>
                    <w:left w:val="none" w:sz="0" w:space="0" w:color="auto"/>
                    <w:bottom w:val="none" w:sz="0" w:space="0" w:color="auto"/>
                    <w:right w:val="none" w:sz="0" w:space="0" w:color="auto"/>
                  </w:divBdr>
                </w:div>
                <w:div w:id="661472980">
                  <w:marLeft w:val="0"/>
                  <w:marRight w:val="0"/>
                  <w:marTop w:val="0"/>
                  <w:marBottom w:val="0"/>
                  <w:divBdr>
                    <w:top w:val="none" w:sz="0" w:space="0" w:color="auto"/>
                    <w:left w:val="none" w:sz="0" w:space="0" w:color="auto"/>
                    <w:bottom w:val="none" w:sz="0" w:space="0" w:color="auto"/>
                    <w:right w:val="none" w:sz="0" w:space="0" w:color="auto"/>
                  </w:divBdr>
                </w:div>
                <w:div w:id="681736949">
                  <w:marLeft w:val="0"/>
                  <w:marRight w:val="0"/>
                  <w:marTop w:val="0"/>
                  <w:marBottom w:val="0"/>
                  <w:divBdr>
                    <w:top w:val="none" w:sz="0" w:space="0" w:color="auto"/>
                    <w:left w:val="none" w:sz="0" w:space="0" w:color="auto"/>
                    <w:bottom w:val="none" w:sz="0" w:space="0" w:color="auto"/>
                    <w:right w:val="none" w:sz="0" w:space="0" w:color="auto"/>
                  </w:divBdr>
                </w:div>
                <w:div w:id="691490085">
                  <w:marLeft w:val="0"/>
                  <w:marRight w:val="0"/>
                  <w:marTop w:val="0"/>
                  <w:marBottom w:val="0"/>
                  <w:divBdr>
                    <w:top w:val="none" w:sz="0" w:space="0" w:color="auto"/>
                    <w:left w:val="none" w:sz="0" w:space="0" w:color="auto"/>
                    <w:bottom w:val="none" w:sz="0" w:space="0" w:color="auto"/>
                    <w:right w:val="none" w:sz="0" w:space="0" w:color="auto"/>
                  </w:divBdr>
                </w:div>
                <w:div w:id="716124026">
                  <w:marLeft w:val="0"/>
                  <w:marRight w:val="0"/>
                  <w:marTop w:val="0"/>
                  <w:marBottom w:val="0"/>
                  <w:divBdr>
                    <w:top w:val="none" w:sz="0" w:space="0" w:color="auto"/>
                    <w:left w:val="none" w:sz="0" w:space="0" w:color="auto"/>
                    <w:bottom w:val="none" w:sz="0" w:space="0" w:color="auto"/>
                    <w:right w:val="none" w:sz="0" w:space="0" w:color="auto"/>
                  </w:divBdr>
                </w:div>
                <w:div w:id="716441121">
                  <w:marLeft w:val="0"/>
                  <w:marRight w:val="0"/>
                  <w:marTop w:val="0"/>
                  <w:marBottom w:val="0"/>
                  <w:divBdr>
                    <w:top w:val="none" w:sz="0" w:space="0" w:color="auto"/>
                    <w:left w:val="none" w:sz="0" w:space="0" w:color="auto"/>
                    <w:bottom w:val="none" w:sz="0" w:space="0" w:color="auto"/>
                    <w:right w:val="none" w:sz="0" w:space="0" w:color="auto"/>
                  </w:divBdr>
                </w:div>
                <w:div w:id="818306105">
                  <w:marLeft w:val="0"/>
                  <w:marRight w:val="0"/>
                  <w:marTop w:val="0"/>
                  <w:marBottom w:val="0"/>
                  <w:divBdr>
                    <w:top w:val="none" w:sz="0" w:space="0" w:color="auto"/>
                    <w:left w:val="none" w:sz="0" w:space="0" w:color="auto"/>
                    <w:bottom w:val="none" w:sz="0" w:space="0" w:color="auto"/>
                    <w:right w:val="none" w:sz="0" w:space="0" w:color="auto"/>
                  </w:divBdr>
                </w:div>
                <w:div w:id="820274230">
                  <w:marLeft w:val="0"/>
                  <w:marRight w:val="0"/>
                  <w:marTop w:val="0"/>
                  <w:marBottom w:val="0"/>
                  <w:divBdr>
                    <w:top w:val="none" w:sz="0" w:space="0" w:color="auto"/>
                    <w:left w:val="none" w:sz="0" w:space="0" w:color="auto"/>
                    <w:bottom w:val="none" w:sz="0" w:space="0" w:color="auto"/>
                    <w:right w:val="none" w:sz="0" w:space="0" w:color="auto"/>
                  </w:divBdr>
                </w:div>
                <w:div w:id="937372386">
                  <w:marLeft w:val="0"/>
                  <w:marRight w:val="0"/>
                  <w:marTop w:val="0"/>
                  <w:marBottom w:val="0"/>
                  <w:divBdr>
                    <w:top w:val="none" w:sz="0" w:space="0" w:color="auto"/>
                    <w:left w:val="none" w:sz="0" w:space="0" w:color="auto"/>
                    <w:bottom w:val="none" w:sz="0" w:space="0" w:color="auto"/>
                    <w:right w:val="none" w:sz="0" w:space="0" w:color="auto"/>
                  </w:divBdr>
                </w:div>
                <w:div w:id="957223191">
                  <w:marLeft w:val="0"/>
                  <w:marRight w:val="0"/>
                  <w:marTop w:val="0"/>
                  <w:marBottom w:val="0"/>
                  <w:divBdr>
                    <w:top w:val="none" w:sz="0" w:space="0" w:color="auto"/>
                    <w:left w:val="none" w:sz="0" w:space="0" w:color="auto"/>
                    <w:bottom w:val="none" w:sz="0" w:space="0" w:color="auto"/>
                    <w:right w:val="none" w:sz="0" w:space="0" w:color="auto"/>
                  </w:divBdr>
                </w:div>
                <w:div w:id="1239247236">
                  <w:marLeft w:val="0"/>
                  <w:marRight w:val="0"/>
                  <w:marTop w:val="0"/>
                  <w:marBottom w:val="0"/>
                  <w:divBdr>
                    <w:top w:val="none" w:sz="0" w:space="0" w:color="auto"/>
                    <w:left w:val="none" w:sz="0" w:space="0" w:color="auto"/>
                    <w:bottom w:val="none" w:sz="0" w:space="0" w:color="auto"/>
                    <w:right w:val="none" w:sz="0" w:space="0" w:color="auto"/>
                  </w:divBdr>
                </w:div>
                <w:div w:id="1268655659">
                  <w:marLeft w:val="0"/>
                  <w:marRight w:val="0"/>
                  <w:marTop w:val="0"/>
                  <w:marBottom w:val="0"/>
                  <w:divBdr>
                    <w:top w:val="none" w:sz="0" w:space="0" w:color="auto"/>
                    <w:left w:val="none" w:sz="0" w:space="0" w:color="auto"/>
                    <w:bottom w:val="none" w:sz="0" w:space="0" w:color="auto"/>
                    <w:right w:val="none" w:sz="0" w:space="0" w:color="auto"/>
                  </w:divBdr>
                </w:div>
                <w:div w:id="1401292119">
                  <w:marLeft w:val="0"/>
                  <w:marRight w:val="0"/>
                  <w:marTop w:val="0"/>
                  <w:marBottom w:val="0"/>
                  <w:divBdr>
                    <w:top w:val="none" w:sz="0" w:space="0" w:color="auto"/>
                    <w:left w:val="none" w:sz="0" w:space="0" w:color="auto"/>
                    <w:bottom w:val="none" w:sz="0" w:space="0" w:color="auto"/>
                    <w:right w:val="none" w:sz="0" w:space="0" w:color="auto"/>
                  </w:divBdr>
                </w:div>
                <w:div w:id="1443959475">
                  <w:marLeft w:val="0"/>
                  <w:marRight w:val="0"/>
                  <w:marTop w:val="0"/>
                  <w:marBottom w:val="0"/>
                  <w:divBdr>
                    <w:top w:val="none" w:sz="0" w:space="0" w:color="auto"/>
                    <w:left w:val="none" w:sz="0" w:space="0" w:color="auto"/>
                    <w:bottom w:val="none" w:sz="0" w:space="0" w:color="auto"/>
                    <w:right w:val="none" w:sz="0" w:space="0" w:color="auto"/>
                  </w:divBdr>
                </w:div>
                <w:div w:id="1459646858">
                  <w:marLeft w:val="0"/>
                  <w:marRight w:val="0"/>
                  <w:marTop w:val="0"/>
                  <w:marBottom w:val="0"/>
                  <w:divBdr>
                    <w:top w:val="none" w:sz="0" w:space="0" w:color="auto"/>
                    <w:left w:val="none" w:sz="0" w:space="0" w:color="auto"/>
                    <w:bottom w:val="none" w:sz="0" w:space="0" w:color="auto"/>
                    <w:right w:val="none" w:sz="0" w:space="0" w:color="auto"/>
                  </w:divBdr>
                </w:div>
                <w:div w:id="1515995873">
                  <w:marLeft w:val="0"/>
                  <w:marRight w:val="0"/>
                  <w:marTop w:val="0"/>
                  <w:marBottom w:val="0"/>
                  <w:divBdr>
                    <w:top w:val="none" w:sz="0" w:space="0" w:color="auto"/>
                    <w:left w:val="none" w:sz="0" w:space="0" w:color="auto"/>
                    <w:bottom w:val="none" w:sz="0" w:space="0" w:color="auto"/>
                    <w:right w:val="none" w:sz="0" w:space="0" w:color="auto"/>
                  </w:divBdr>
                </w:div>
                <w:div w:id="1586840912">
                  <w:marLeft w:val="0"/>
                  <w:marRight w:val="0"/>
                  <w:marTop w:val="0"/>
                  <w:marBottom w:val="0"/>
                  <w:divBdr>
                    <w:top w:val="none" w:sz="0" w:space="0" w:color="auto"/>
                    <w:left w:val="none" w:sz="0" w:space="0" w:color="auto"/>
                    <w:bottom w:val="none" w:sz="0" w:space="0" w:color="auto"/>
                    <w:right w:val="none" w:sz="0" w:space="0" w:color="auto"/>
                  </w:divBdr>
                </w:div>
                <w:div w:id="1695383326">
                  <w:marLeft w:val="0"/>
                  <w:marRight w:val="0"/>
                  <w:marTop w:val="0"/>
                  <w:marBottom w:val="0"/>
                  <w:divBdr>
                    <w:top w:val="none" w:sz="0" w:space="0" w:color="auto"/>
                    <w:left w:val="none" w:sz="0" w:space="0" w:color="auto"/>
                    <w:bottom w:val="none" w:sz="0" w:space="0" w:color="auto"/>
                    <w:right w:val="none" w:sz="0" w:space="0" w:color="auto"/>
                  </w:divBdr>
                </w:div>
                <w:div w:id="1925911531">
                  <w:marLeft w:val="0"/>
                  <w:marRight w:val="0"/>
                  <w:marTop w:val="0"/>
                  <w:marBottom w:val="0"/>
                  <w:divBdr>
                    <w:top w:val="none" w:sz="0" w:space="0" w:color="auto"/>
                    <w:left w:val="none" w:sz="0" w:space="0" w:color="auto"/>
                    <w:bottom w:val="none" w:sz="0" w:space="0" w:color="auto"/>
                    <w:right w:val="none" w:sz="0" w:space="0" w:color="auto"/>
                  </w:divBdr>
                </w:div>
                <w:div w:id="20580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0383">
      <w:bodyDiv w:val="1"/>
      <w:marLeft w:val="0"/>
      <w:marRight w:val="0"/>
      <w:marTop w:val="0"/>
      <w:marBottom w:val="0"/>
      <w:divBdr>
        <w:top w:val="none" w:sz="0" w:space="0" w:color="auto"/>
        <w:left w:val="none" w:sz="0" w:space="0" w:color="auto"/>
        <w:bottom w:val="none" w:sz="0" w:space="0" w:color="auto"/>
        <w:right w:val="none" w:sz="0" w:space="0" w:color="auto"/>
      </w:divBdr>
    </w:div>
    <w:div w:id="1930775403">
      <w:bodyDiv w:val="1"/>
      <w:marLeft w:val="0"/>
      <w:marRight w:val="0"/>
      <w:marTop w:val="0"/>
      <w:marBottom w:val="0"/>
      <w:divBdr>
        <w:top w:val="none" w:sz="0" w:space="0" w:color="auto"/>
        <w:left w:val="none" w:sz="0" w:space="0" w:color="auto"/>
        <w:bottom w:val="none" w:sz="0" w:space="0" w:color="auto"/>
        <w:right w:val="none" w:sz="0" w:space="0" w:color="auto"/>
      </w:divBdr>
      <w:divsChild>
        <w:div w:id="1765757494">
          <w:marLeft w:val="0"/>
          <w:marRight w:val="0"/>
          <w:marTop w:val="0"/>
          <w:marBottom w:val="0"/>
          <w:divBdr>
            <w:top w:val="none" w:sz="0" w:space="0" w:color="auto"/>
            <w:left w:val="none" w:sz="0" w:space="0" w:color="auto"/>
            <w:bottom w:val="none" w:sz="0" w:space="0" w:color="auto"/>
            <w:right w:val="none" w:sz="0" w:space="0" w:color="auto"/>
          </w:divBdr>
          <w:divsChild>
            <w:div w:id="739794823">
              <w:blockQuote w:val="1"/>
              <w:marLeft w:val="0"/>
              <w:marRight w:val="0"/>
              <w:marTop w:val="0"/>
              <w:marBottom w:val="0"/>
              <w:divBdr>
                <w:top w:val="none" w:sz="0" w:space="0" w:color="auto"/>
                <w:left w:val="none" w:sz="0" w:space="0" w:color="auto"/>
                <w:bottom w:val="none" w:sz="0" w:space="0" w:color="auto"/>
                <w:right w:val="none" w:sz="0" w:space="0" w:color="auto"/>
              </w:divBdr>
              <w:divsChild>
                <w:div w:id="56520296">
                  <w:marLeft w:val="0"/>
                  <w:marRight w:val="0"/>
                  <w:marTop w:val="0"/>
                  <w:marBottom w:val="0"/>
                  <w:divBdr>
                    <w:top w:val="none" w:sz="0" w:space="0" w:color="auto"/>
                    <w:left w:val="none" w:sz="0" w:space="0" w:color="auto"/>
                    <w:bottom w:val="none" w:sz="0" w:space="0" w:color="auto"/>
                    <w:right w:val="none" w:sz="0" w:space="0" w:color="auto"/>
                  </w:divBdr>
                </w:div>
                <w:div w:id="83452751">
                  <w:marLeft w:val="0"/>
                  <w:marRight w:val="0"/>
                  <w:marTop w:val="0"/>
                  <w:marBottom w:val="0"/>
                  <w:divBdr>
                    <w:top w:val="none" w:sz="0" w:space="0" w:color="auto"/>
                    <w:left w:val="none" w:sz="0" w:space="0" w:color="auto"/>
                    <w:bottom w:val="none" w:sz="0" w:space="0" w:color="auto"/>
                    <w:right w:val="none" w:sz="0" w:space="0" w:color="auto"/>
                  </w:divBdr>
                </w:div>
                <w:div w:id="99033163">
                  <w:marLeft w:val="0"/>
                  <w:marRight w:val="0"/>
                  <w:marTop w:val="0"/>
                  <w:marBottom w:val="0"/>
                  <w:divBdr>
                    <w:top w:val="none" w:sz="0" w:space="0" w:color="auto"/>
                    <w:left w:val="none" w:sz="0" w:space="0" w:color="auto"/>
                    <w:bottom w:val="none" w:sz="0" w:space="0" w:color="auto"/>
                    <w:right w:val="none" w:sz="0" w:space="0" w:color="auto"/>
                  </w:divBdr>
                </w:div>
                <w:div w:id="103312498">
                  <w:marLeft w:val="0"/>
                  <w:marRight w:val="0"/>
                  <w:marTop w:val="0"/>
                  <w:marBottom w:val="0"/>
                  <w:divBdr>
                    <w:top w:val="none" w:sz="0" w:space="0" w:color="auto"/>
                    <w:left w:val="none" w:sz="0" w:space="0" w:color="auto"/>
                    <w:bottom w:val="none" w:sz="0" w:space="0" w:color="auto"/>
                    <w:right w:val="none" w:sz="0" w:space="0" w:color="auto"/>
                  </w:divBdr>
                </w:div>
                <w:div w:id="155461824">
                  <w:marLeft w:val="0"/>
                  <w:marRight w:val="0"/>
                  <w:marTop w:val="0"/>
                  <w:marBottom w:val="0"/>
                  <w:divBdr>
                    <w:top w:val="none" w:sz="0" w:space="0" w:color="auto"/>
                    <w:left w:val="none" w:sz="0" w:space="0" w:color="auto"/>
                    <w:bottom w:val="none" w:sz="0" w:space="0" w:color="auto"/>
                    <w:right w:val="none" w:sz="0" w:space="0" w:color="auto"/>
                  </w:divBdr>
                </w:div>
                <w:div w:id="217278525">
                  <w:marLeft w:val="0"/>
                  <w:marRight w:val="0"/>
                  <w:marTop w:val="0"/>
                  <w:marBottom w:val="0"/>
                  <w:divBdr>
                    <w:top w:val="none" w:sz="0" w:space="0" w:color="auto"/>
                    <w:left w:val="none" w:sz="0" w:space="0" w:color="auto"/>
                    <w:bottom w:val="none" w:sz="0" w:space="0" w:color="auto"/>
                    <w:right w:val="none" w:sz="0" w:space="0" w:color="auto"/>
                  </w:divBdr>
                </w:div>
                <w:div w:id="231277824">
                  <w:marLeft w:val="0"/>
                  <w:marRight w:val="0"/>
                  <w:marTop w:val="0"/>
                  <w:marBottom w:val="0"/>
                  <w:divBdr>
                    <w:top w:val="none" w:sz="0" w:space="0" w:color="auto"/>
                    <w:left w:val="none" w:sz="0" w:space="0" w:color="auto"/>
                    <w:bottom w:val="none" w:sz="0" w:space="0" w:color="auto"/>
                    <w:right w:val="none" w:sz="0" w:space="0" w:color="auto"/>
                  </w:divBdr>
                </w:div>
                <w:div w:id="236012129">
                  <w:marLeft w:val="0"/>
                  <w:marRight w:val="0"/>
                  <w:marTop w:val="0"/>
                  <w:marBottom w:val="0"/>
                  <w:divBdr>
                    <w:top w:val="none" w:sz="0" w:space="0" w:color="auto"/>
                    <w:left w:val="none" w:sz="0" w:space="0" w:color="auto"/>
                    <w:bottom w:val="none" w:sz="0" w:space="0" w:color="auto"/>
                    <w:right w:val="none" w:sz="0" w:space="0" w:color="auto"/>
                  </w:divBdr>
                </w:div>
                <w:div w:id="250161394">
                  <w:marLeft w:val="0"/>
                  <w:marRight w:val="0"/>
                  <w:marTop w:val="0"/>
                  <w:marBottom w:val="0"/>
                  <w:divBdr>
                    <w:top w:val="none" w:sz="0" w:space="0" w:color="auto"/>
                    <w:left w:val="none" w:sz="0" w:space="0" w:color="auto"/>
                    <w:bottom w:val="none" w:sz="0" w:space="0" w:color="auto"/>
                    <w:right w:val="none" w:sz="0" w:space="0" w:color="auto"/>
                  </w:divBdr>
                </w:div>
                <w:div w:id="271865826">
                  <w:marLeft w:val="0"/>
                  <w:marRight w:val="0"/>
                  <w:marTop w:val="0"/>
                  <w:marBottom w:val="0"/>
                  <w:divBdr>
                    <w:top w:val="none" w:sz="0" w:space="0" w:color="auto"/>
                    <w:left w:val="none" w:sz="0" w:space="0" w:color="auto"/>
                    <w:bottom w:val="none" w:sz="0" w:space="0" w:color="auto"/>
                    <w:right w:val="none" w:sz="0" w:space="0" w:color="auto"/>
                  </w:divBdr>
                </w:div>
                <w:div w:id="439643870">
                  <w:marLeft w:val="0"/>
                  <w:marRight w:val="0"/>
                  <w:marTop w:val="0"/>
                  <w:marBottom w:val="0"/>
                  <w:divBdr>
                    <w:top w:val="none" w:sz="0" w:space="0" w:color="auto"/>
                    <w:left w:val="none" w:sz="0" w:space="0" w:color="auto"/>
                    <w:bottom w:val="none" w:sz="0" w:space="0" w:color="auto"/>
                    <w:right w:val="none" w:sz="0" w:space="0" w:color="auto"/>
                  </w:divBdr>
                </w:div>
                <w:div w:id="458188157">
                  <w:marLeft w:val="0"/>
                  <w:marRight w:val="0"/>
                  <w:marTop w:val="0"/>
                  <w:marBottom w:val="0"/>
                  <w:divBdr>
                    <w:top w:val="none" w:sz="0" w:space="0" w:color="auto"/>
                    <w:left w:val="none" w:sz="0" w:space="0" w:color="auto"/>
                    <w:bottom w:val="none" w:sz="0" w:space="0" w:color="auto"/>
                    <w:right w:val="none" w:sz="0" w:space="0" w:color="auto"/>
                  </w:divBdr>
                </w:div>
                <w:div w:id="575672499">
                  <w:marLeft w:val="0"/>
                  <w:marRight w:val="0"/>
                  <w:marTop w:val="0"/>
                  <w:marBottom w:val="0"/>
                  <w:divBdr>
                    <w:top w:val="none" w:sz="0" w:space="0" w:color="auto"/>
                    <w:left w:val="none" w:sz="0" w:space="0" w:color="auto"/>
                    <w:bottom w:val="none" w:sz="0" w:space="0" w:color="auto"/>
                    <w:right w:val="none" w:sz="0" w:space="0" w:color="auto"/>
                  </w:divBdr>
                </w:div>
                <w:div w:id="598561334">
                  <w:marLeft w:val="0"/>
                  <w:marRight w:val="0"/>
                  <w:marTop w:val="0"/>
                  <w:marBottom w:val="0"/>
                  <w:divBdr>
                    <w:top w:val="none" w:sz="0" w:space="0" w:color="auto"/>
                    <w:left w:val="none" w:sz="0" w:space="0" w:color="auto"/>
                    <w:bottom w:val="none" w:sz="0" w:space="0" w:color="auto"/>
                    <w:right w:val="none" w:sz="0" w:space="0" w:color="auto"/>
                  </w:divBdr>
                </w:div>
                <w:div w:id="633800844">
                  <w:marLeft w:val="0"/>
                  <w:marRight w:val="0"/>
                  <w:marTop w:val="0"/>
                  <w:marBottom w:val="0"/>
                  <w:divBdr>
                    <w:top w:val="none" w:sz="0" w:space="0" w:color="auto"/>
                    <w:left w:val="none" w:sz="0" w:space="0" w:color="auto"/>
                    <w:bottom w:val="none" w:sz="0" w:space="0" w:color="auto"/>
                    <w:right w:val="none" w:sz="0" w:space="0" w:color="auto"/>
                  </w:divBdr>
                </w:div>
                <w:div w:id="696273397">
                  <w:marLeft w:val="0"/>
                  <w:marRight w:val="0"/>
                  <w:marTop w:val="0"/>
                  <w:marBottom w:val="0"/>
                  <w:divBdr>
                    <w:top w:val="none" w:sz="0" w:space="0" w:color="auto"/>
                    <w:left w:val="none" w:sz="0" w:space="0" w:color="auto"/>
                    <w:bottom w:val="none" w:sz="0" w:space="0" w:color="auto"/>
                    <w:right w:val="none" w:sz="0" w:space="0" w:color="auto"/>
                  </w:divBdr>
                </w:div>
                <w:div w:id="884875988">
                  <w:marLeft w:val="0"/>
                  <w:marRight w:val="0"/>
                  <w:marTop w:val="0"/>
                  <w:marBottom w:val="0"/>
                  <w:divBdr>
                    <w:top w:val="none" w:sz="0" w:space="0" w:color="auto"/>
                    <w:left w:val="none" w:sz="0" w:space="0" w:color="auto"/>
                    <w:bottom w:val="none" w:sz="0" w:space="0" w:color="auto"/>
                    <w:right w:val="none" w:sz="0" w:space="0" w:color="auto"/>
                  </w:divBdr>
                </w:div>
                <w:div w:id="956908986">
                  <w:marLeft w:val="0"/>
                  <w:marRight w:val="0"/>
                  <w:marTop w:val="0"/>
                  <w:marBottom w:val="0"/>
                  <w:divBdr>
                    <w:top w:val="none" w:sz="0" w:space="0" w:color="auto"/>
                    <w:left w:val="none" w:sz="0" w:space="0" w:color="auto"/>
                    <w:bottom w:val="none" w:sz="0" w:space="0" w:color="auto"/>
                    <w:right w:val="none" w:sz="0" w:space="0" w:color="auto"/>
                  </w:divBdr>
                </w:div>
                <w:div w:id="1037774149">
                  <w:marLeft w:val="0"/>
                  <w:marRight w:val="0"/>
                  <w:marTop w:val="0"/>
                  <w:marBottom w:val="0"/>
                  <w:divBdr>
                    <w:top w:val="none" w:sz="0" w:space="0" w:color="auto"/>
                    <w:left w:val="none" w:sz="0" w:space="0" w:color="auto"/>
                    <w:bottom w:val="none" w:sz="0" w:space="0" w:color="auto"/>
                    <w:right w:val="none" w:sz="0" w:space="0" w:color="auto"/>
                  </w:divBdr>
                </w:div>
                <w:div w:id="1132677558">
                  <w:marLeft w:val="0"/>
                  <w:marRight w:val="0"/>
                  <w:marTop w:val="0"/>
                  <w:marBottom w:val="0"/>
                  <w:divBdr>
                    <w:top w:val="none" w:sz="0" w:space="0" w:color="auto"/>
                    <w:left w:val="none" w:sz="0" w:space="0" w:color="auto"/>
                    <w:bottom w:val="none" w:sz="0" w:space="0" w:color="auto"/>
                    <w:right w:val="none" w:sz="0" w:space="0" w:color="auto"/>
                  </w:divBdr>
                </w:div>
                <w:div w:id="1139111727">
                  <w:marLeft w:val="0"/>
                  <w:marRight w:val="0"/>
                  <w:marTop w:val="0"/>
                  <w:marBottom w:val="0"/>
                  <w:divBdr>
                    <w:top w:val="none" w:sz="0" w:space="0" w:color="auto"/>
                    <w:left w:val="none" w:sz="0" w:space="0" w:color="auto"/>
                    <w:bottom w:val="none" w:sz="0" w:space="0" w:color="auto"/>
                    <w:right w:val="none" w:sz="0" w:space="0" w:color="auto"/>
                  </w:divBdr>
                </w:div>
                <w:div w:id="1244922292">
                  <w:marLeft w:val="0"/>
                  <w:marRight w:val="0"/>
                  <w:marTop w:val="0"/>
                  <w:marBottom w:val="0"/>
                  <w:divBdr>
                    <w:top w:val="none" w:sz="0" w:space="0" w:color="auto"/>
                    <w:left w:val="none" w:sz="0" w:space="0" w:color="auto"/>
                    <w:bottom w:val="none" w:sz="0" w:space="0" w:color="auto"/>
                    <w:right w:val="none" w:sz="0" w:space="0" w:color="auto"/>
                  </w:divBdr>
                </w:div>
                <w:div w:id="1318877278">
                  <w:marLeft w:val="0"/>
                  <w:marRight w:val="0"/>
                  <w:marTop w:val="0"/>
                  <w:marBottom w:val="0"/>
                  <w:divBdr>
                    <w:top w:val="none" w:sz="0" w:space="0" w:color="auto"/>
                    <w:left w:val="none" w:sz="0" w:space="0" w:color="auto"/>
                    <w:bottom w:val="none" w:sz="0" w:space="0" w:color="auto"/>
                    <w:right w:val="none" w:sz="0" w:space="0" w:color="auto"/>
                  </w:divBdr>
                </w:div>
                <w:div w:id="1348486591">
                  <w:marLeft w:val="0"/>
                  <w:marRight w:val="0"/>
                  <w:marTop w:val="0"/>
                  <w:marBottom w:val="0"/>
                  <w:divBdr>
                    <w:top w:val="none" w:sz="0" w:space="0" w:color="auto"/>
                    <w:left w:val="none" w:sz="0" w:space="0" w:color="auto"/>
                    <w:bottom w:val="none" w:sz="0" w:space="0" w:color="auto"/>
                    <w:right w:val="none" w:sz="0" w:space="0" w:color="auto"/>
                  </w:divBdr>
                </w:div>
                <w:div w:id="1361592228">
                  <w:marLeft w:val="0"/>
                  <w:marRight w:val="0"/>
                  <w:marTop w:val="0"/>
                  <w:marBottom w:val="0"/>
                  <w:divBdr>
                    <w:top w:val="none" w:sz="0" w:space="0" w:color="auto"/>
                    <w:left w:val="none" w:sz="0" w:space="0" w:color="auto"/>
                    <w:bottom w:val="none" w:sz="0" w:space="0" w:color="auto"/>
                    <w:right w:val="none" w:sz="0" w:space="0" w:color="auto"/>
                  </w:divBdr>
                </w:div>
                <w:div w:id="1464888965">
                  <w:marLeft w:val="0"/>
                  <w:marRight w:val="0"/>
                  <w:marTop w:val="0"/>
                  <w:marBottom w:val="0"/>
                  <w:divBdr>
                    <w:top w:val="none" w:sz="0" w:space="0" w:color="auto"/>
                    <w:left w:val="none" w:sz="0" w:space="0" w:color="auto"/>
                    <w:bottom w:val="none" w:sz="0" w:space="0" w:color="auto"/>
                    <w:right w:val="none" w:sz="0" w:space="0" w:color="auto"/>
                  </w:divBdr>
                </w:div>
                <w:div w:id="1520851625">
                  <w:marLeft w:val="0"/>
                  <w:marRight w:val="0"/>
                  <w:marTop w:val="0"/>
                  <w:marBottom w:val="0"/>
                  <w:divBdr>
                    <w:top w:val="none" w:sz="0" w:space="0" w:color="auto"/>
                    <w:left w:val="none" w:sz="0" w:space="0" w:color="auto"/>
                    <w:bottom w:val="none" w:sz="0" w:space="0" w:color="auto"/>
                    <w:right w:val="none" w:sz="0" w:space="0" w:color="auto"/>
                  </w:divBdr>
                </w:div>
                <w:div w:id="1556308029">
                  <w:marLeft w:val="0"/>
                  <w:marRight w:val="0"/>
                  <w:marTop w:val="0"/>
                  <w:marBottom w:val="0"/>
                  <w:divBdr>
                    <w:top w:val="none" w:sz="0" w:space="0" w:color="auto"/>
                    <w:left w:val="none" w:sz="0" w:space="0" w:color="auto"/>
                    <w:bottom w:val="none" w:sz="0" w:space="0" w:color="auto"/>
                    <w:right w:val="none" w:sz="0" w:space="0" w:color="auto"/>
                  </w:divBdr>
                </w:div>
                <w:div w:id="1569152926">
                  <w:marLeft w:val="0"/>
                  <w:marRight w:val="0"/>
                  <w:marTop w:val="0"/>
                  <w:marBottom w:val="0"/>
                  <w:divBdr>
                    <w:top w:val="none" w:sz="0" w:space="0" w:color="auto"/>
                    <w:left w:val="none" w:sz="0" w:space="0" w:color="auto"/>
                    <w:bottom w:val="none" w:sz="0" w:space="0" w:color="auto"/>
                    <w:right w:val="none" w:sz="0" w:space="0" w:color="auto"/>
                  </w:divBdr>
                </w:div>
                <w:div w:id="1600219650">
                  <w:marLeft w:val="0"/>
                  <w:marRight w:val="0"/>
                  <w:marTop w:val="0"/>
                  <w:marBottom w:val="0"/>
                  <w:divBdr>
                    <w:top w:val="none" w:sz="0" w:space="0" w:color="auto"/>
                    <w:left w:val="none" w:sz="0" w:space="0" w:color="auto"/>
                    <w:bottom w:val="none" w:sz="0" w:space="0" w:color="auto"/>
                    <w:right w:val="none" w:sz="0" w:space="0" w:color="auto"/>
                  </w:divBdr>
                </w:div>
                <w:div w:id="1606498655">
                  <w:marLeft w:val="0"/>
                  <w:marRight w:val="0"/>
                  <w:marTop w:val="0"/>
                  <w:marBottom w:val="0"/>
                  <w:divBdr>
                    <w:top w:val="none" w:sz="0" w:space="0" w:color="auto"/>
                    <w:left w:val="none" w:sz="0" w:space="0" w:color="auto"/>
                    <w:bottom w:val="none" w:sz="0" w:space="0" w:color="auto"/>
                    <w:right w:val="none" w:sz="0" w:space="0" w:color="auto"/>
                  </w:divBdr>
                </w:div>
                <w:div w:id="1651783900">
                  <w:marLeft w:val="0"/>
                  <w:marRight w:val="0"/>
                  <w:marTop w:val="0"/>
                  <w:marBottom w:val="0"/>
                  <w:divBdr>
                    <w:top w:val="none" w:sz="0" w:space="0" w:color="auto"/>
                    <w:left w:val="none" w:sz="0" w:space="0" w:color="auto"/>
                    <w:bottom w:val="none" w:sz="0" w:space="0" w:color="auto"/>
                    <w:right w:val="none" w:sz="0" w:space="0" w:color="auto"/>
                  </w:divBdr>
                </w:div>
                <w:div w:id="1731926282">
                  <w:marLeft w:val="0"/>
                  <w:marRight w:val="0"/>
                  <w:marTop w:val="0"/>
                  <w:marBottom w:val="0"/>
                  <w:divBdr>
                    <w:top w:val="none" w:sz="0" w:space="0" w:color="auto"/>
                    <w:left w:val="none" w:sz="0" w:space="0" w:color="auto"/>
                    <w:bottom w:val="none" w:sz="0" w:space="0" w:color="auto"/>
                    <w:right w:val="none" w:sz="0" w:space="0" w:color="auto"/>
                  </w:divBdr>
                </w:div>
                <w:div w:id="1740711704">
                  <w:marLeft w:val="0"/>
                  <w:marRight w:val="0"/>
                  <w:marTop w:val="0"/>
                  <w:marBottom w:val="0"/>
                  <w:divBdr>
                    <w:top w:val="none" w:sz="0" w:space="0" w:color="auto"/>
                    <w:left w:val="none" w:sz="0" w:space="0" w:color="auto"/>
                    <w:bottom w:val="none" w:sz="0" w:space="0" w:color="auto"/>
                    <w:right w:val="none" w:sz="0" w:space="0" w:color="auto"/>
                  </w:divBdr>
                </w:div>
                <w:div w:id="1815028385">
                  <w:marLeft w:val="0"/>
                  <w:marRight w:val="0"/>
                  <w:marTop w:val="0"/>
                  <w:marBottom w:val="0"/>
                  <w:divBdr>
                    <w:top w:val="none" w:sz="0" w:space="0" w:color="auto"/>
                    <w:left w:val="none" w:sz="0" w:space="0" w:color="auto"/>
                    <w:bottom w:val="none" w:sz="0" w:space="0" w:color="auto"/>
                    <w:right w:val="none" w:sz="0" w:space="0" w:color="auto"/>
                  </w:divBdr>
                </w:div>
                <w:div w:id="1913537592">
                  <w:marLeft w:val="0"/>
                  <w:marRight w:val="0"/>
                  <w:marTop w:val="0"/>
                  <w:marBottom w:val="0"/>
                  <w:divBdr>
                    <w:top w:val="none" w:sz="0" w:space="0" w:color="auto"/>
                    <w:left w:val="none" w:sz="0" w:space="0" w:color="auto"/>
                    <w:bottom w:val="none" w:sz="0" w:space="0" w:color="auto"/>
                    <w:right w:val="none" w:sz="0" w:space="0" w:color="auto"/>
                  </w:divBdr>
                </w:div>
                <w:div w:id="1959290168">
                  <w:marLeft w:val="0"/>
                  <w:marRight w:val="0"/>
                  <w:marTop w:val="0"/>
                  <w:marBottom w:val="0"/>
                  <w:divBdr>
                    <w:top w:val="none" w:sz="0" w:space="0" w:color="auto"/>
                    <w:left w:val="none" w:sz="0" w:space="0" w:color="auto"/>
                    <w:bottom w:val="none" w:sz="0" w:space="0" w:color="auto"/>
                    <w:right w:val="none" w:sz="0" w:space="0" w:color="auto"/>
                  </w:divBdr>
                </w:div>
                <w:div w:id="2018799043">
                  <w:marLeft w:val="0"/>
                  <w:marRight w:val="0"/>
                  <w:marTop w:val="0"/>
                  <w:marBottom w:val="0"/>
                  <w:divBdr>
                    <w:top w:val="none" w:sz="0" w:space="0" w:color="auto"/>
                    <w:left w:val="none" w:sz="0" w:space="0" w:color="auto"/>
                    <w:bottom w:val="none" w:sz="0" w:space="0" w:color="auto"/>
                    <w:right w:val="none" w:sz="0" w:space="0" w:color="auto"/>
                  </w:divBdr>
                </w:div>
                <w:div w:id="2040617588">
                  <w:marLeft w:val="0"/>
                  <w:marRight w:val="0"/>
                  <w:marTop w:val="0"/>
                  <w:marBottom w:val="0"/>
                  <w:divBdr>
                    <w:top w:val="none" w:sz="0" w:space="0" w:color="auto"/>
                    <w:left w:val="none" w:sz="0" w:space="0" w:color="auto"/>
                    <w:bottom w:val="none" w:sz="0" w:space="0" w:color="auto"/>
                    <w:right w:val="none" w:sz="0" w:space="0" w:color="auto"/>
                  </w:divBdr>
                </w:div>
                <w:div w:id="2043894667">
                  <w:marLeft w:val="0"/>
                  <w:marRight w:val="0"/>
                  <w:marTop w:val="0"/>
                  <w:marBottom w:val="0"/>
                  <w:divBdr>
                    <w:top w:val="none" w:sz="0" w:space="0" w:color="auto"/>
                    <w:left w:val="none" w:sz="0" w:space="0" w:color="auto"/>
                    <w:bottom w:val="none" w:sz="0" w:space="0" w:color="auto"/>
                    <w:right w:val="none" w:sz="0" w:space="0" w:color="auto"/>
                  </w:divBdr>
                </w:div>
                <w:div w:id="2048721060">
                  <w:marLeft w:val="0"/>
                  <w:marRight w:val="0"/>
                  <w:marTop w:val="0"/>
                  <w:marBottom w:val="0"/>
                  <w:divBdr>
                    <w:top w:val="none" w:sz="0" w:space="0" w:color="auto"/>
                    <w:left w:val="none" w:sz="0" w:space="0" w:color="auto"/>
                    <w:bottom w:val="none" w:sz="0" w:space="0" w:color="auto"/>
                    <w:right w:val="none" w:sz="0" w:space="0" w:color="auto"/>
                  </w:divBdr>
                </w:div>
                <w:div w:id="20563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9774">
      <w:bodyDiv w:val="1"/>
      <w:marLeft w:val="0"/>
      <w:marRight w:val="0"/>
      <w:marTop w:val="0"/>
      <w:marBottom w:val="0"/>
      <w:divBdr>
        <w:top w:val="none" w:sz="0" w:space="0" w:color="auto"/>
        <w:left w:val="none" w:sz="0" w:space="0" w:color="auto"/>
        <w:bottom w:val="none" w:sz="0" w:space="0" w:color="auto"/>
        <w:right w:val="none" w:sz="0" w:space="0" w:color="auto"/>
      </w:divBdr>
    </w:div>
    <w:div w:id="2006929822">
      <w:bodyDiv w:val="1"/>
      <w:marLeft w:val="0"/>
      <w:marRight w:val="0"/>
      <w:marTop w:val="0"/>
      <w:marBottom w:val="0"/>
      <w:divBdr>
        <w:top w:val="none" w:sz="0" w:space="0" w:color="auto"/>
        <w:left w:val="none" w:sz="0" w:space="0" w:color="auto"/>
        <w:bottom w:val="none" w:sz="0" w:space="0" w:color="auto"/>
        <w:right w:val="none" w:sz="0" w:space="0" w:color="auto"/>
      </w:divBdr>
    </w:div>
    <w:div w:id="2021348271">
      <w:bodyDiv w:val="1"/>
      <w:marLeft w:val="0"/>
      <w:marRight w:val="0"/>
      <w:marTop w:val="0"/>
      <w:marBottom w:val="0"/>
      <w:divBdr>
        <w:top w:val="none" w:sz="0" w:space="0" w:color="auto"/>
        <w:left w:val="none" w:sz="0" w:space="0" w:color="auto"/>
        <w:bottom w:val="none" w:sz="0" w:space="0" w:color="auto"/>
        <w:right w:val="none" w:sz="0" w:space="0" w:color="auto"/>
      </w:divBdr>
      <w:divsChild>
        <w:div w:id="1483110488">
          <w:marLeft w:val="0"/>
          <w:marRight w:val="0"/>
          <w:marTop w:val="0"/>
          <w:marBottom w:val="0"/>
          <w:divBdr>
            <w:top w:val="none" w:sz="0" w:space="0" w:color="auto"/>
            <w:left w:val="none" w:sz="0" w:space="0" w:color="auto"/>
            <w:bottom w:val="none" w:sz="0" w:space="0" w:color="auto"/>
            <w:right w:val="none" w:sz="0" w:space="0" w:color="auto"/>
          </w:divBdr>
          <w:divsChild>
            <w:div w:id="6716912">
              <w:marLeft w:val="0"/>
              <w:marRight w:val="0"/>
              <w:marTop w:val="0"/>
              <w:marBottom w:val="0"/>
              <w:divBdr>
                <w:top w:val="none" w:sz="0" w:space="0" w:color="auto"/>
                <w:left w:val="none" w:sz="0" w:space="0" w:color="auto"/>
                <w:bottom w:val="none" w:sz="0" w:space="0" w:color="auto"/>
                <w:right w:val="none" w:sz="0" w:space="0" w:color="auto"/>
              </w:divBdr>
            </w:div>
            <w:div w:id="166747658">
              <w:marLeft w:val="0"/>
              <w:marRight w:val="0"/>
              <w:marTop w:val="0"/>
              <w:marBottom w:val="0"/>
              <w:divBdr>
                <w:top w:val="none" w:sz="0" w:space="0" w:color="auto"/>
                <w:left w:val="none" w:sz="0" w:space="0" w:color="auto"/>
                <w:bottom w:val="none" w:sz="0" w:space="0" w:color="auto"/>
                <w:right w:val="none" w:sz="0" w:space="0" w:color="auto"/>
              </w:divBdr>
            </w:div>
            <w:div w:id="256642435">
              <w:marLeft w:val="0"/>
              <w:marRight w:val="0"/>
              <w:marTop w:val="0"/>
              <w:marBottom w:val="0"/>
              <w:divBdr>
                <w:top w:val="none" w:sz="0" w:space="0" w:color="auto"/>
                <w:left w:val="none" w:sz="0" w:space="0" w:color="auto"/>
                <w:bottom w:val="none" w:sz="0" w:space="0" w:color="auto"/>
                <w:right w:val="none" w:sz="0" w:space="0" w:color="auto"/>
              </w:divBdr>
            </w:div>
            <w:div w:id="302732055">
              <w:marLeft w:val="0"/>
              <w:marRight w:val="0"/>
              <w:marTop w:val="0"/>
              <w:marBottom w:val="0"/>
              <w:divBdr>
                <w:top w:val="none" w:sz="0" w:space="0" w:color="auto"/>
                <w:left w:val="none" w:sz="0" w:space="0" w:color="auto"/>
                <w:bottom w:val="none" w:sz="0" w:space="0" w:color="auto"/>
                <w:right w:val="none" w:sz="0" w:space="0" w:color="auto"/>
              </w:divBdr>
            </w:div>
            <w:div w:id="324742370">
              <w:marLeft w:val="0"/>
              <w:marRight w:val="0"/>
              <w:marTop w:val="0"/>
              <w:marBottom w:val="0"/>
              <w:divBdr>
                <w:top w:val="none" w:sz="0" w:space="0" w:color="auto"/>
                <w:left w:val="none" w:sz="0" w:space="0" w:color="auto"/>
                <w:bottom w:val="none" w:sz="0" w:space="0" w:color="auto"/>
                <w:right w:val="none" w:sz="0" w:space="0" w:color="auto"/>
              </w:divBdr>
            </w:div>
            <w:div w:id="327708593">
              <w:marLeft w:val="0"/>
              <w:marRight w:val="0"/>
              <w:marTop w:val="0"/>
              <w:marBottom w:val="0"/>
              <w:divBdr>
                <w:top w:val="none" w:sz="0" w:space="0" w:color="auto"/>
                <w:left w:val="none" w:sz="0" w:space="0" w:color="auto"/>
                <w:bottom w:val="none" w:sz="0" w:space="0" w:color="auto"/>
                <w:right w:val="none" w:sz="0" w:space="0" w:color="auto"/>
              </w:divBdr>
            </w:div>
            <w:div w:id="356855137">
              <w:marLeft w:val="0"/>
              <w:marRight w:val="0"/>
              <w:marTop w:val="0"/>
              <w:marBottom w:val="0"/>
              <w:divBdr>
                <w:top w:val="none" w:sz="0" w:space="0" w:color="auto"/>
                <w:left w:val="none" w:sz="0" w:space="0" w:color="auto"/>
                <w:bottom w:val="none" w:sz="0" w:space="0" w:color="auto"/>
                <w:right w:val="none" w:sz="0" w:space="0" w:color="auto"/>
              </w:divBdr>
            </w:div>
            <w:div w:id="795375472">
              <w:marLeft w:val="0"/>
              <w:marRight w:val="0"/>
              <w:marTop w:val="0"/>
              <w:marBottom w:val="0"/>
              <w:divBdr>
                <w:top w:val="none" w:sz="0" w:space="0" w:color="auto"/>
                <w:left w:val="none" w:sz="0" w:space="0" w:color="auto"/>
                <w:bottom w:val="none" w:sz="0" w:space="0" w:color="auto"/>
                <w:right w:val="none" w:sz="0" w:space="0" w:color="auto"/>
              </w:divBdr>
            </w:div>
            <w:div w:id="921911561">
              <w:marLeft w:val="0"/>
              <w:marRight w:val="0"/>
              <w:marTop w:val="0"/>
              <w:marBottom w:val="0"/>
              <w:divBdr>
                <w:top w:val="none" w:sz="0" w:space="0" w:color="auto"/>
                <w:left w:val="none" w:sz="0" w:space="0" w:color="auto"/>
                <w:bottom w:val="none" w:sz="0" w:space="0" w:color="auto"/>
                <w:right w:val="none" w:sz="0" w:space="0" w:color="auto"/>
              </w:divBdr>
            </w:div>
            <w:div w:id="1095202574">
              <w:marLeft w:val="0"/>
              <w:marRight w:val="0"/>
              <w:marTop w:val="0"/>
              <w:marBottom w:val="0"/>
              <w:divBdr>
                <w:top w:val="none" w:sz="0" w:space="0" w:color="auto"/>
                <w:left w:val="none" w:sz="0" w:space="0" w:color="auto"/>
                <w:bottom w:val="none" w:sz="0" w:space="0" w:color="auto"/>
                <w:right w:val="none" w:sz="0" w:space="0" w:color="auto"/>
              </w:divBdr>
            </w:div>
            <w:div w:id="1187523860">
              <w:marLeft w:val="0"/>
              <w:marRight w:val="0"/>
              <w:marTop w:val="0"/>
              <w:marBottom w:val="0"/>
              <w:divBdr>
                <w:top w:val="none" w:sz="0" w:space="0" w:color="auto"/>
                <w:left w:val="none" w:sz="0" w:space="0" w:color="auto"/>
                <w:bottom w:val="none" w:sz="0" w:space="0" w:color="auto"/>
                <w:right w:val="none" w:sz="0" w:space="0" w:color="auto"/>
              </w:divBdr>
            </w:div>
            <w:div w:id="1392583095">
              <w:marLeft w:val="0"/>
              <w:marRight w:val="0"/>
              <w:marTop w:val="0"/>
              <w:marBottom w:val="0"/>
              <w:divBdr>
                <w:top w:val="none" w:sz="0" w:space="0" w:color="auto"/>
                <w:left w:val="none" w:sz="0" w:space="0" w:color="auto"/>
                <w:bottom w:val="none" w:sz="0" w:space="0" w:color="auto"/>
                <w:right w:val="none" w:sz="0" w:space="0" w:color="auto"/>
              </w:divBdr>
            </w:div>
            <w:div w:id="1576742500">
              <w:marLeft w:val="0"/>
              <w:marRight w:val="0"/>
              <w:marTop w:val="0"/>
              <w:marBottom w:val="0"/>
              <w:divBdr>
                <w:top w:val="none" w:sz="0" w:space="0" w:color="auto"/>
                <w:left w:val="none" w:sz="0" w:space="0" w:color="auto"/>
                <w:bottom w:val="none" w:sz="0" w:space="0" w:color="auto"/>
                <w:right w:val="none" w:sz="0" w:space="0" w:color="auto"/>
              </w:divBdr>
            </w:div>
            <w:div w:id="1597834515">
              <w:marLeft w:val="0"/>
              <w:marRight w:val="0"/>
              <w:marTop w:val="0"/>
              <w:marBottom w:val="0"/>
              <w:divBdr>
                <w:top w:val="none" w:sz="0" w:space="0" w:color="auto"/>
                <w:left w:val="none" w:sz="0" w:space="0" w:color="auto"/>
                <w:bottom w:val="none" w:sz="0" w:space="0" w:color="auto"/>
                <w:right w:val="none" w:sz="0" w:space="0" w:color="auto"/>
              </w:divBdr>
            </w:div>
            <w:div w:id="1778796663">
              <w:marLeft w:val="0"/>
              <w:marRight w:val="0"/>
              <w:marTop w:val="0"/>
              <w:marBottom w:val="0"/>
              <w:divBdr>
                <w:top w:val="none" w:sz="0" w:space="0" w:color="auto"/>
                <w:left w:val="none" w:sz="0" w:space="0" w:color="auto"/>
                <w:bottom w:val="none" w:sz="0" w:space="0" w:color="auto"/>
                <w:right w:val="none" w:sz="0" w:space="0" w:color="auto"/>
              </w:divBdr>
            </w:div>
            <w:div w:id="1989088765">
              <w:marLeft w:val="0"/>
              <w:marRight w:val="0"/>
              <w:marTop w:val="0"/>
              <w:marBottom w:val="0"/>
              <w:divBdr>
                <w:top w:val="none" w:sz="0" w:space="0" w:color="auto"/>
                <w:left w:val="none" w:sz="0" w:space="0" w:color="auto"/>
                <w:bottom w:val="none" w:sz="0" w:space="0" w:color="auto"/>
                <w:right w:val="none" w:sz="0" w:space="0" w:color="auto"/>
              </w:divBdr>
            </w:div>
            <w:div w:id="2095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7008">
      <w:bodyDiv w:val="1"/>
      <w:marLeft w:val="0"/>
      <w:marRight w:val="0"/>
      <w:marTop w:val="0"/>
      <w:marBottom w:val="0"/>
      <w:divBdr>
        <w:top w:val="none" w:sz="0" w:space="0" w:color="auto"/>
        <w:left w:val="none" w:sz="0" w:space="0" w:color="auto"/>
        <w:bottom w:val="none" w:sz="0" w:space="0" w:color="auto"/>
        <w:right w:val="none" w:sz="0" w:space="0" w:color="auto"/>
      </w:divBdr>
    </w:div>
    <w:div w:id="2038701839">
      <w:bodyDiv w:val="1"/>
      <w:marLeft w:val="0"/>
      <w:marRight w:val="0"/>
      <w:marTop w:val="0"/>
      <w:marBottom w:val="0"/>
      <w:divBdr>
        <w:top w:val="none" w:sz="0" w:space="0" w:color="auto"/>
        <w:left w:val="none" w:sz="0" w:space="0" w:color="auto"/>
        <w:bottom w:val="none" w:sz="0" w:space="0" w:color="auto"/>
        <w:right w:val="none" w:sz="0" w:space="0" w:color="auto"/>
      </w:divBdr>
    </w:div>
    <w:div w:id="2043479259">
      <w:bodyDiv w:val="1"/>
      <w:marLeft w:val="0"/>
      <w:marRight w:val="0"/>
      <w:marTop w:val="0"/>
      <w:marBottom w:val="0"/>
      <w:divBdr>
        <w:top w:val="none" w:sz="0" w:space="0" w:color="auto"/>
        <w:left w:val="none" w:sz="0" w:space="0" w:color="auto"/>
        <w:bottom w:val="none" w:sz="0" w:space="0" w:color="auto"/>
        <w:right w:val="none" w:sz="0" w:space="0" w:color="auto"/>
      </w:divBdr>
      <w:divsChild>
        <w:div w:id="1506359346">
          <w:marLeft w:val="0"/>
          <w:marRight w:val="0"/>
          <w:marTop w:val="0"/>
          <w:marBottom w:val="0"/>
          <w:divBdr>
            <w:top w:val="none" w:sz="0" w:space="0" w:color="auto"/>
            <w:left w:val="none" w:sz="0" w:space="0" w:color="auto"/>
            <w:bottom w:val="none" w:sz="0" w:space="0" w:color="auto"/>
            <w:right w:val="none" w:sz="0" w:space="0" w:color="auto"/>
          </w:divBdr>
          <w:divsChild>
            <w:div w:id="2134783052">
              <w:blockQuote w:val="1"/>
              <w:marLeft w:val="0"/>
              <w:marRight w:val="0"/>
              <w:marTop w:val="0"/>
              <w:marBottom w:val="0"/>
              <w:divBdr>
                <w:top w:val="none" w:sz="0" w:space="0" w:color="auto"/>
                <w:left w:val="none" w:sz="0" w:space="0" w:color="auto"/>
                <w:bottom w:val="none" w:sz="0" w:space="0" w:color="auto"/>
                <w:right w:val="none" w:sz="0" w:space="0" w:color="auto"/>
              </w:divBdr>
              <w:divsChild>
                <w:div w:id="192496043">
                  <w:marLeft w:val="0"/>
                  <w:marRight w:val="0"/>
                  <w:marTop w:val="0"/>
                  <w:marBottom w:val="0"/>
                  <w:divBdr>
                    <w:top w:val="none" w:sz="0" w:space="0" w:color="auto"/>
                    <w:left w:val="none" w:sz="0" w:space="0" w:color="auto"/>
                    <w:bottom w:val="none" w:sz="0" w:space="0" w:color="auto"/>
                    <w:right w:val="none" w:sz="0" w:space="0" w:color="auto"/>
                  </w:divBdr>
                </w:div>
                <w:div w:id="622468731">
                  <w:marLeft w:val="0"/>
                  <w:marRight w:val="0"/>
                  <w:marTop w:val="0"/>
                  <w:marBottom w:val="0"/>
                  <w:divBdr>
                    <w:top w:val="none" w:sz="0" w:space="0" w:color="auto"/>
                    <w:left w:val="none" w:sz="0" w:space="0" w:color="auto"/>
                    <w:bottom w:val="none" w:sz="0" w:space="0" w:color="auto"/>
                    <w:right w:val="none" w:sz="0" w:space="0" w:color="auto"/>
                  </w:divBdr>
                </w:div>
                <w:div w:id="830952851">
                  <w:marLeft w:val="0"/>
                  <w:marRight w:val="0"/>
                  <w:marTop w:val="0"/>
                  <w:marBottom w:val="0"/>
                  <w:divBdr>
                    <w:top w:val="none" w:sz="0" w:space="0" w:color="auto"/>
                    <w:left w:val="none" w:sz="0" w:space="0" w:color="auto"/>
                    <w:bottom w:val="none" w:sz="0" w:space="0" w:color="auto"/>
                    <w:right w:val="none" w:sz="0" w:space="0" w:color="auto"/>
                  </w:divBdr>
                </w:div>
                <w:div w:id="993527968">
                  <w:marLeft w:val="0"/>
                  <w:marRight w:val="0"/>
                  <w:marTop w:val="0"/>
                  <w:marBottom w:val="0"/>
                  <w:divBdr>
                    <w:top w:val="none" w:sz="0" w:space="0" w:color="auto"/>
                    <w:left w:val="none" w:sz="0" w:space="0" w:color="auto"/>
                    <w:bottom w:val="none" w:sz="0" w:space="0" w:color="auto"/>
                    <w:right w:val="none" w:sz="0" w:space="0" w:color="auto"/>
                  </w:divBdr>
                </w:div>
                <w:div w:id="1052846112">
                  <w:marLeft w:val="0"/>
                  <w:marRight w:val="0"/>
                  <w:marTop w:val="0"/>
                  <w:marBottom w:val="0"/>
                  <w:divBdr>
                    <w:top w:val="none" w:sz="0" w:space="0" w:color="auto"/>
                    <w:left w:val="none" w:sz="0" w:space="0" w:color="auto"/>
                    <w:bottom w:val="none" w:sz="0" w:space="0" w:color="auto"/>
                    <w:right w:val="none" w:sz="0" w:space="0" w:color="auto"/>
                  </w:divBdr>
                </w:div>
                <w:div w:id="1356034670">
                  <w:marLeft w:val="0"/>
                  <w:marRight w:val="0"/>
                  <w:marTop w:val="0"/>
                  <w:marBottom w:val="0"/>
                  <w:divBdr>
                    <w:top w:val="none" w:sz="0" w:space="0" w:color="auto"/>
                    <w:left w:val="none" w:sz="0" w:space="0" w:color="auto"/>
                    <w:bottom w:val="none" w:sz="0" w:space="0" w:color="auto"/>
                    <w:right w:val="none" w:sz="0" w:space="0" w:color="auto"/>
                  </w:divBdr>
                </w:div>
                <w:div w:id="1414745426">
                  <w:marLeft w:val="0"/>
                  <w:marRight w:val="0"/>
                  <w:marTop w:val="0"/>
                  <w:marBottom w:val="0"/>
                  <w:divBdr>
                    <w:top w:val="none" w:sz="0" w:space="0" w:color="auto"/>
                    <w:left w:val="none" w:sz="0" w:space="0" w:color="auto"/>
                    <w:bottom w:val="none" w:sz="0" w:space="0" w:color="auto"/>
                    <w:right w:val="none" w:sz="0" w:space="0" w:color="auto"/>
                  </w:divBdr>
                </w:div>
                <w:div w:id="1463841431">
                  <w:marLeft w:val="0"/>
                  <w:marRight w:val="0"/>
                  <w:marTop w:val="0"/>
                  <w:marBottom w:val="0"/>
                  <w:divBdr>
                    <w:top w:val="none" w:sz="0" w:space="0" w:color="auto"/>
                    <w:left w:val="none" w:sz="0" w:space="0" w:color="auto"/>
                    <w:bottom w:val="none" w:sz="0" w:space="0" w:color="auto"/>
                    <w:right w:val="none" w:sz="0" w:space="0" w:color="auto"/>
                  </w:divBdr>
                </w:div>
                <w:div w:id="1674070249">
                  <w:marLeft w:val="0"/>
                  <w:marRight w:val="0"/>
                  <w:marTop w:val="0"/>
                  <w:marBottom w:val="0"/>
                  <w:divBdr>
                    <w:top w:val="none" w:sz="0" w:space="0" w:color="auto"/>
                    <w:left w:val="none" w:sz="0" w:space="0" w:color="auto"/>
                    <w:bottom w:val="none" w:sz="0" w:space="0" w:color="auto"/>
                    <w:right w:val="none" w:sz="0" w:space="0" w:color="auto"/>
                  </w:divBdr>
                </w:div>
                <w:div w:id="1748727946">
                  <w:marLeft w:val="0"/>
                  <w:marRight w:val="0"/>
                  <w:marTop w:val="0"/>
                  <w:marBottom w:val="0"/>
                  <w:divBdr>
                    <w:top w:val="none" w:sz="0" w:space="0" w:color="auto"/>
                    <w:left w:val="none" w:sz="0" w:space="0" w:color="auto"/>
                    <w:bottom w:val="none" w:sz="0" w:space="0" w:color="auto"/>
                    <w:right w:val="none" w:sz="0" w:space="0" w:color="auto"/>
                  </w:divBdr>
                </w:div>
                <w:div w:id="1777750277">
                  <w:marLeft w:val="0"/>
                  <w:marRight w:val="0"/>
                  <w:marTop w:val="0"/>
                  <w:marBottom w:val="0"/>
                  <w:divBdr>
                    <w:top w:val="none" w:sz="0" w:space="0" w:color="auto"/>
                    <w:left w:val="none" w:sz="0" w:space="0" w:color="auto"/>
                    <w:bottom w:val="none" w:sz="0" w:space="0" w:color="auto"/>
                    <w:right w:val="none" w:sz="0" w:space="0" w:color="auto"/>
                  </w:divBdr>
                </w:div>
                <w:div w:id="1967423153">
                  <w:marLeft w:val="0"/>
                  <w:marRight w:val="0"/>
                  <w:marTop w:val="0"/>
                  <w:marBottom w:val="0"/>
                  <w:divBdr>
                    <w:top w:val="none" w:sz="0" w:space="0" w:color="auto"/>
                    <w:left w:val="none" w:sz="0" w:space="0" w:color="auto"/>
                    <w:bottom w:val="none" w:sz="0" w:space="0" w:color="auto"/>
                    <w:right w:val="none" w:sz="0" w:space="0" w:color="auto"/>
                  </w:divBdr>
                </w:div>
                <w:div w:id="1983344835">
                  <w:marLeft w:val="0"/>
                  <w:marRight w:val="0"/>
                  <w:marTop w:val="0"/>
                  <w:marBottom w:val="0"/>
                  <w:divBdr>
                    <w:top w:val="none" w:sz="0" w:space="0" w:color="auto"/>
                    <w:left w:val="none" w:sz="0" w:space="0" w:color="auto"/>
                    <w:bottom w:val="none" w:sz="0" w:space="0" w:color="auto"/>
                    <w:right w:val="none" w:sz="0" w:space="0" w:color="auto"/>
                  </w:divBdr>
                </w:div>
                <w:div w:id="2043901922">
                  <w:marLeft w:val="0"/>
                  <w:marRight w:val="0"/>
                  <w:marTop w:val="0"/>
                  <w:marBottom w:val="0"/>
                  <w:divBdr>
                    <w:top w:val="none" w:sz="0" w:space="0" w:color="auto"/>
                    <w:left w:val="none" w:sz="0" w:space="0" w:color="auto"/>
                    <w:bottom w:val="none" w:sz="0" w:space="0" w:color="auto"/>
                    <w:right w:val="none" w:sz="0" w:space="0" w:color="auto"/>
                  </w:divBdr>
                </w:div>
                <w:div w:id="2131123408">
                  <w:marLeft w:val="0"/>
                  <w:marRight w:val="0"/>
                  <w:marTop w:val="0"/>
                  <w:marBottom w:val="0"/>
                  <w:divBdr>
                    <w:top w:val="none" w:sz="0" w:space="0" w:color="auto"/>
                    <w:left w:val="none" w:sz="0" w:space="0" w:color="auto"/>
                    <w:bottom w:val="none" w:sz="0" w:space="0" w:color="auto"/>
                    <w:right w:val="none" w:sz="0" w:space="0" w:color="auto"/>
                  </w:divBdr>
                </w:div>
                <w:div w:id="2136948946">
                  <w:marLeft w:val="0"/>
                  <w:marRight w:val="0"/>
                  <w:marTop w:val="0"/>
                  <w:marBottom w:val="0"/>
                  <w:divBdr>
                    <w:top w:val="none" w:sz="0" w:space="0" w:color="auto"/>
                    <w:left w:val="none" w:sz="0" w:space="0" w:color="auto"/>
                    <w:bottom w:val="none" w:sz="0" w:space="0" w:color="auto"/>
                    <w:right w:val="none" w:sz="0" w:space="0" w:color="auto"/>
                  </w:divBdr>
                </w:div>
                <w:div w:id="21419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6211">
      <w:bodyDiv w:val="1"/>
      <w:marLeft w:val="0"/>
      <w:marRight w:val="0"/>
      <w:marTop w:val="0"/>
      <w:marBottom w:val="0"/>
      <w:divBdr>
        <w:top w:val="none" w:sz="0" w:space="0" w:color="auto"/>
        <w:left w:val="none" w:sz="0" w:space="0" w:color="auto"/>
        <w:bottom w:val="none" w:sz="0" w:space="0" w:color="auto"/>
        <w:right w:val="none" w:sz="0" w:space="0" w:color="auto"/>
      </w:divBdr>
    </w:div>
    <w:div w:id="2081518236">
      <w:bodyDiv w:val="1"/>
      <w:marLeft w:val="0"/>
      <w:marRight w:val="0"/>
      <w:marTop w:val="0"/>
      <w:marBottom w:val="0"/>
      <w:divBdr>
        <w:top w:val="none" w:sz="0" w:space="0" w:color="auto"/>
        <w:left w:val="none" w:sz="0" w:space="0" w:color="auto"/>
        <w:bottom w:val="none" w:sz="0" w:space="0" w:color="auto"/>
        <w:right w:val="none" w:sz="0" w:space="0" w:color="auto"/>
      </w:divBdr>
      <w:divsChild>
        <w:div w:id="1279601450">
          <w:marLeft w:val="0"/>
          <w:marRight w:val="0"/>
          <w:marTop w:val="0"/>
          <w:marBottom w:val="0"/>
          <w:divBdr>
            <w:top w:val="none" w:sz="0" w:space="0" w:color="auto"/>
            <w:left w:val="none" w:sz="0" w:space="0" w:color="auto"/>
            <w:bottom w:val="none" w:sz="0" w:space="0" w:color="auto"/>
            <w:right w:val="none" w:sz="0" w:space="0" w:color="auto"/>
          </w:divBdr>
          <w:divsChild>
            <w:div w:id="5712376">
              <w:marLeft w:val="0"/>
              <w:marRight w:val="0"/>
              <w:marTop w:val="0"/>
              <w:marBottom w:val="0"/>
              <w:divBdr>
                <w:top w:val="none" w:sz="0" w:space="0" w:color="auto"/>
                <w:left w:val="none" w:sz="0" w:space="0" w:color="auto"/>
                <w:bottom w:val="none" w:sz="0" w:space="0" w:color="auto"/>
                <w:right w:val="none" w:sz="0" w:space="0" w:color="auto"/>
              </w:divBdr>
            </w:div>
            <w:div w:id="294718448">
              <w:marLeft w:val="0"/>
              <w:marRight w:val="0"/>
              <w:marTop w:val="0"/>
              <w:marBottom w:val="0"/>
              <w:divBdr>
                <w:top w:val="none" w:sz="0" w:space="0" w:color="auto"/>
                <w:left w:val="none" w:sz="0" w:space="0" w:color="auto"/>
                <w:bottom w:val="none" w:sz="0" w:space="0" w:color="auto"/>
                <w:right w:val="none" w:sz="0" w:space="0" w:color="auto"/>
              </w:divBdr>
            </w:div>
            <w:div w:id="507600222">
              <w:marLeft w:val="0"/>
              <w:marRight w:val="0"/>
              <w:marTop w:val="0"/>
              <w:marBottom w:val="0"/>
              <w:divBdr>
                <w:top w:val="none" w:sz="0" w:space="0" w:color="auto"/>
                <w:left w:val="none" w:sz="0" w:space="0" w:color="auto"/>
                <w:bottom w:val="none" w:sz="0" w:space="0" w:color="auto"/>
                <w:right w:val="none" w:sz="0" w:space="0" w:color="auto"/>
              </w:divBdr>
            </w:div>
            <w:div w:id="1602881696">
              <w:marLeft w:val="0"/>
              <w:marRight w:val="0"/>
              <w:marTop w:val="0"/>
              <w:marBottom w:val="0"/>
              <w:divBdr>
                <w:top w:val="none" w:sz="0" w:space="0" w:color="auto"/>
                <w:left w:val="none" w:sz="0" w:space="0" w:color="auto"/>
                <w:bottom w:val="none" w:sz="0" w:space="0" w:color="auto"/>
                <w:right w:val="none" w:sz="0" w:space="0" w:color="auto"/>
              </w:divBdr>
            </w:div>
            <w:div w:id="1719620855">
              <w:marLeft w:val="0"/>
              <w:marRight w:val="0"/>
              <w:marTop w:val="0"/>
              <w:marBottom w:val="0"/>
              <w:divBdr>
                <w:top w:val="none" w:sz="0" w:space="0" w:color="auto"/>
                <w:left w:val="none" w:sz="0" w:space="0" w:color="auto"/>
                <w:bottom w:val="none" w:sz="0" w:space="0" w:color="auto"/>
                <w:right w:val="none" w:sz="0" w:space="0" w:color="auto"/>
              </w:divBdr>
            </w:div>
            <w:div w:id="1825511718">
              <w:marLeft w:val="0"/>
              <w:marRight w:val="0"/>
              <w:marTop w:val="0"/>
              <w:marBottom w:val="0"/>
              <w:divBdr>
                <w:top w:val="none" w:sz="0" w:space="0" w:color="auto"/>
                <w:left w:val="none" w:sz="0" w:space="0" w:color="auto"/>
                <w:bottom w:val="none" w:sz="0" w:space="0" w:color="auto"/>
                <w:right w:val="none" w:sz="0" w:space="0" w:color="auto"/>
              </w:divBdr>
            </w:div>
            <w:div w:id="1891767590">
              <w:marLeft w:val="0"/>
              <w:marRight w:val="0"/>
              <w:marTop w:val="0"/>
              <w:marBottom w:val="0"/>
              <w:divBdr>
                <w:top w:val="none" w:sz="0" w:space="0" w:color="auto"/>
                <w:left w:val="none" w:sz="0" w:space="0" w:color="auto"/>
                <w:bottom w:val="none" w:sz="0" w:space="0" w:color="auto"/>
                <w:right w:val="none" w:sz="0" w:space="0" w:color="auto"/>
              </w:divBdr>
            </w:div>
            <w:div w:id="19328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338">
      <w:bodyDiv w:val="1"/>
      <w:marLeft w:val="0"/>
      <w:marRight w:val="0"/>
      <w:marTop w:val="0"/>
      <w:marBottom w:val="0"/>
      <w:divBdr>
        <w:top w:val="none" w:sz="0" w:space="0" w:color="auto"/>
        <w:left w:val="none" w:sz="0" w:space="0" w:color="auto"/>
        <w:bottom w:val="none" w:sz="0" w:space="0" w:color="auto"/>
        <w:right w:val="none" w:sz="0" w:space="0" w:color="auto"/>
      </w:divBdr>
      <w:divsChild>
        <w:div w:id="1534804289">
          <w:marLeft w:val="0"/>
          <w:marRight w:val="0"/>
          <w:marTop w:val="0"/>
          <w:marBottom w:val="0"/>
          <w:divBdr>
            <w:top w:val="none" w:sz="0" w:space="0" w:color="auto"/>
            <w:left w:val="none" w:sz="0" w:space="0" w:color="auto"/>
            <w:bottom w:val="none" w:sz="0" w:space="0" w:color="auto"/>
            <w:right w:val="none" w:sz="0" w:space="0" w:color="auto"/>
          </w:divBdr>
          <w:divsChild>
            <w:div w:id="1262296045">
              <w:blockQuote w:val="1"/>
              <w:marLeft w:val="0"/>
              <w:marRight w:val="0"/>
              <w:marTop w:val="0"/>
              <w:marBottom w:val="0"/>
              <w:divBdr>
                <w:top w:val="none" w:sz="0" w:space="0" w:color="auto"/>
                <w:left w:val="none" w:sz="0" w:space="0" w:color="auto"/>
                <w:bottom w:val="none" w:sz="0" w:space="0" w:color="auto"/>
                <w:right w:val="none" w:sz="0" w:space="0" w:color="auto"/>
              </w:divBdr>
              <w:divsChild>
                <w:div w:id="36318830">
                  <w:marLeft w:val="0"/>
                  <w:marRight w:val="0"/>
                  <w:marTop w:val="0"/>
                  <w:marBottom w:val="0"/>
                  <w:divBdr>
                    <w:top w:val="none" w:sz="0" w:space="0" w:color="auto"/>
                    <w:left w:val="none" w:sz="0" w:space="0" w:color="auto"/>
                    <w:bottom w:val="none" w:sz="0" w:space="0" w:color="auto"/>
                    <w:right w:val="none" w:sz="0" w:space="0" w:color="auto"/>
                  </w:divBdr>
                </w:div>
                <w:div w:id="136336601">
                  <w:marLeft w:val="0"/>
                  <w:marRight w:val="0"/>
                  <w:marTop w:val="0"/>
                  <w:marBottom w:val="0"/>
                  <w:divBdr>
                    <w:top w:val="none" w:sz="0" w:space="0" w:color="auto"/>
                    <w:left w:val="none" w:sz="0" w:space="0" w:color="auto"/>
                    <w:bottom w:val="none" w:sz="0" w:space="0" w:color="auto"/>
                    <w:right w:val="none" w:sz="0" w:space="0" w:color="auto"/>
                  </w:divBdr>
                </w:div>
                <w:div w:id="407850598">
                  <w:marLeft w:val="0"/>
                  <w:marRight w:val="0"/>
                  <w:marTop w:val="0"/>
                  <w:marBottom w:val="0"/>
                  <w:divBdr>
                    <w:top w:val="none" w:sz="0" w:space="0" w:color="auto"/>
                    <w:left w:val="none" w:sz="0" w:space="0" w:color="auto"/>
                    <w:bottom w:val="none" w:sz="0" w:space="0" w:color="auto"/>
                    <w:right w:val="none" w:sz="0" w:space="0" w:color="auto"/>
                  </w:divBdr>
                </w:div>
                <w:div w:id="587689973">
                  <w:marLeft w:val="0"/>
                  <w:marRight w:val="0"/>
                  <w:marTop w:val="0"/>
                  <w:marBottom w:val="0"/>
                  <w:divBdr>
                    <w:top w:val="none" w:sz="0" w:space="0" w:color="auto"/>
                    <w:left w:val="none" w:sz="0" w:space="0" w:color="auto"/>
                    <w:bottom w:val="none" w:sz="0" w:space="0" w:color="auto"/>
                    <w:right w:val="none" w:sz="0" w:space="0" w:color="auto"/>
                  </w:divBdr>
                </w:div>
                <w:div w:id="878005309">
                  <w:marLeft w:val="0"/>
                  <w:marRight w:val="0"/>
                  <w:marTop w:val="0"/>
                  <w:marBottom w:val="0"/>
                  <w:divBdr>
                    <w:top w:val="none" w:sz="0" w:space="0" w:color="auto"/>
                    <w:left w:val="none" w:sz="0" w:space="0" w:color="auto"/>
                    <w:bottom w:val="none" w:sz="0" w:space="0" w:color="auto"/>
                    <w:right w:val="none" w:sz="0" w:space="0" w:color="auto"/>
                  </w:divBdr>
                </w:div>
                <w:div w:id="915868680">
                  <w:marLeft w:val="0"/>
                  <w:marRight w:val="0"/>
                  <w:marTop w:val="0"/>
                  <w:marBottom w:val="0"/>
                  <w:divBdr>
                    <w:top w:val="none" w:sz="0" w:space="0" w:color="auto"/>
                    <w:left w:val="none" w:sz="0" w:space="0" w:color="auto"/>
                    <w:bottom w:val="none" w:sz="0" w:space="0" w:color="auto"/>
                    <w:right w:val="none" w:sz="0" w:space="0" w:color="auto"/>
                  </w:divBdr>
                </w:div>
                <w:div w:id="1010446687">
                  <w:marLeft w:val="0"/>
                  <w:marRight w:val="0"/>
                  <w:marTop w:val="0"/>
                  <w:marBottom w:val="0"/>
                  <w:divBdr>
                    <w:top w:val="none" w:sz="0" w:space="0" w:color="auto"/>
                    <w:left w:val="none" w:sz="0" w:space="0" w:color="auto"/>
                    <w:bottom w:val="none" w:sz="0" w:space="0" w:color="auto"/>
                    <w:right w:val="none" w:sz="0" w:space="0" w:color="auto"/>
                  </w:divBdr>
                </w:div>
                <w:div w:id="1076825276">
                  <w:marLeft w:val="0"/>
                  <w:marRight w:val="0"/>
                  <w:marTop w:val="0"/>
                  <w:marBottom w:val="0"/>
                  <w:divBdr>
                    <w:top w:val="none" w:sz="0" w:space="0" w:color="auto"/>
                    <w:left w:val="none" w:sz="0" w:space="0" w:color="auto"/>
                    <w:bottom w:val="none" w:sz="0" w:space="0" w:color="auto"/>
                    <w:right w:val="none" w:sz="0" w:space="0" w:color="auto"/>
                  </w:divBdr>
                </w:div>
                <w:div w:id="1078601847">
                  <w:marLeft w:val="0"/>
                  <w:marRight w:val="0"/>
                  <w:marTop w:val="0"/>
                  <w:marBottom w:val="0"/>
                  <w:divBdr>
                    <w:top w:val="none" w:sz="0" w:space="0" w:color="auto"/>
                    <w:left w:val="none" w:sz="0" w:space="0" w:color="auto"/>
                    <w:bottom w:val="none" w:sz="0" w:space="0" w:color="auto"/>
                    <w:right w:val="none" w:sz="0" w:space="0" w:color="auto"/>
                  </w:divBdr>
                </w:div>
                <w:div w:id="1082025297">
                  <w:marLeft w:val="0"/>
                  <w:marRight w:val="0"/>
                  <w:marTop w:val="0"/>
                  <w:marBottom w:val="0"/>
                  <w:divBdr>
                    <w:top w:val="none" w:sz="0" w:space="0" w:color="auto"/>
                    <w:left w:val="none" w:sz="0" w:space="0" w:color="auto"/>
                    <w:bottom w:val="none" w:sz="0" w:space="0" w:color="auto"/>
                    <w:right w:val="none" w:sz="0" w:space="0" w:color="auto"/>
                  </w:divBdr>
                </w:div>
                <w:div w:id="1183014100">
                  <w:marLeft w:val="0"/>
                  <w:marRight w:val="0"/>
                  <w:marTop w:val="0"/>
                  <w:marBottom w:val="0"/>
                  <w:divBdr>
                    <w:top w:val="none" w:sz="0" w:space="0" w:color="auto"/>
                    <w:left w:val="none" w:sz="0" w:space="0" w:color="auto"/>
                    <w:bottom w:val="none" w:sz="0" w:space="0" w:color="auto"/>
                    <w:right w:val="none" w:sz="0" w:space="0" w:color="auto"/>
                  </w:divBdr>
                </w:div>
                <w:div w:id="1191145962">
                  <w:marLeft w:val="0"/>
                  <w:marRight w:val="0"/>
                  <w:marTop w:val="0"/>
                  <w:marBottom w:val="0"/>
                  <w:divBdr>
                    <w:top w:val="none" w:sz="0" w:space="0" w:color="auto"/>
                    <w:left w:val="none" w:sz="0" w:space="0" w:color="auto"/>
                    <w:bottom w:val="none" w:sz="0" w:space="0" w:color="auto"/>
                    <w:right w:val="none" w:sz="0" w:space="0" w:color="auto"/>
                  </w:divBdr>
                </w:div>
                <w:div w:id="1248731033">
                  <w:marLeft w:val="0"/>
                  <w:marRight w:val="0"/>
                  <w:marTop w:val="0"/>
                  <w:marBottom w:val="0"/>
                  <w:divBdr>
                    <w:top w:val="none" w:sz="0" w:space="0" w:color="auto"/>
                    <w:left w:val="none" w:sz="0" w:space="0" w:color="auto"/>
                    <w:bottom w:val="none" w:sz="0" w:space="0" w:color="auto"/>
                    <w:right w:val="none" w:sz="0" w:space="0" w:color="auto"/>
                  </w:divBdr>
                </w:div>
                <w:div w:id="1327630446">
                  <w:marLeft w:val="0"/>
                  <w:marRight w:val="0"/>
                  <w:marTop w:val="0"/>
                  <w:marBottom w:val="0"/>
                  <w:divBdr>
                    <w:top w:val="none" w:sz="0" w:space="0" w:color="auto"/>
                    <w:left w:val="none" w:sz="0" w:space="0" w:color="auto"/>
                    <w:bottom w:val="none" w:sz="0" w:space="0" w:color="auto"/>
                    <w:right w:val="none" w:sz="0" w:space="0" w:color="auto"/>
                  </w:divBdr>
                </w:div>
                <w:div w:id="1413428503">
                  <w:marLeft w:val="0"/>
                  <w:marRight w:val="0"/>
                  <w:marTop w:val="0"/>
                  <w:marBottom w:val="0"/>
                  <w:divBdr>
                    <w:top w:val="none" w:sz="0" w:space="0" w:color="auto"/>
                    <w:left w:val="none" w:sz="0" w:space="0" w:color="auto"/>
                    <w:bottom w:val="none" w:sz="0" w:space="0" w:color="auto"/>
                    <w:right w:val="none" w:sz="0" w:space="0" w:color="auto"/>
                  </w:divBdr>
                </w:div>
                <w:div w:id="1554611497">
                  <w:marLeft w:val="0"/>
                  <w:marRight w:val="0"/>
                  <w:marTop w:val="0"/>
                  <w:marBottom w:val="0"/>
                  <w:divBdr>
                    <w:top w:val="none" w:sz="0" w:space="0" w:color="auto"/>
                    <w:left w:val="none" w:sz="0" w:space="0" w:color="auto"/>
                    <w:bottom w:val="none" w:sz="0" w:space="0" w:color="auto"/>
                    <w:right w:val="none" w:sz="0" w:space="0" w:color="auto"/>
                  </w:divBdr>
                </w:div>
                <w:div w:id="1637561211">
                  <w:marLeft w:val="0"/>
                  <w:marRight w:val="0"/>
                  <w:marTop w:val="0"/>
                  <w:marBottom w:val="0"/>
                  <w:divBdr>
                    <w:top w:val="none" w:sz="0" w:space="0" w:color="auto"/>
                    <w:left w:val="none" w:sz="0" w:space="0" w:color="auto"/>
                    <w:bottom w:val="none" w:sz="0" w:space="0" w:color="auto"/>
                    <w:right w:val="none" w:sz="0" w:space="0" w:color="auto"/>
                  </w:divBdr>
                </w:div>
                <w:div w:id="1828085982">
                  <w:marLeft w:val="0"/>
                  <w:marRight w:val="0"/>
                  <w:marTop w:val="0"/>
                  <w:marBottom w:val="0"/>
                  <w:divBdr>
                    <w:top w:val="none" w:sz="0" w:space="0" w:color="auto"/>
                    <w:left w:val="none" w:sz="0" w:space="0" w:color="auto"/>
                    <w:bottom w:val="none" w:sz="0" w:space="0" w:color="auto"/>
                    <w:right w:val="none" w:sz="0" w:space="0" w:color="auto"/>
                  </w:divBdr>
                </w:div>
                <w:div w:id="1836920321">
                  <w:marLeft w:val="0"/>
                  <w:marRight w:val="0"/>
                  <w:marTop w:val="0"/>
                  <w:marBottom w:val="0"/>
                  <w:divBdr>
                    <w:top w:val="none" w:sz="0" w:space="0" w:color="auto"/>
                    <w:left w:val="none" w:sz="0" w:space="0" w:color="auto"/>
                    <w:bottom w:val="none" w:sz="0" w:space="0" w:color="auto"/>
                    <w:right w:val="none" w:sz="0" w:space="0" w:color="auto"/>
                  </w:divBdr>
                </w:div>
                <w:div w:id="1852407011">
                  <w:marLeft w:val="0"/>
                  <w:marRight w:val="0"/>
                  <w:marTop w:val="0"/>
                  <w:marBottom w:val="0"/>
                  <w:divBdr>
                    <w:top w:val="none" w:sz="0" w:space="0" w:color="auto"/>
                    <w:left w:val="none" w:sz="0" w:space="0" w:color="auto"/>
                    <w:bottom w:val="none" w:sz="0" w:space="0" w:color="auto"/>
                    <w:right w:val="none" w:sz="0" w:space="0" w:color="auto"/>
                  </w:divBdr>
                </w:div>
                <w:div w:id="2002541410">
                  <w:marLeft w:val="0"/>
                  <w:marRight w:val="0"/>
                  <w:marTop w:val="0"/>
                  <w:marBottom w:val="0"/>
                  <w:divBdr>
                    <w:top w:val="none" w:sz="0" w:space="0" w:color="auto"/>
                    <w:left w:val="none" w:sz="0" w:space="0" w:color="auto"/>
                    <w:bottom w:val="none" w:sz="0" w:space="0" w:color="auto"/>
                    <w:right w:val="none" w:sz="0" w:space="0" w:color="auto"/>
                  </w:divBdr>
                </w:div>
                <w:div w:id="21287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svg"/><Relationship Id="rId26" Type="http://schemas.openxmlformats.org/officeDocument/2006/relationships/image" Target="media/image12.png"/><Relationship Id="rId39" Type="http://schemas.openxmlformats.org/officeDocument/2006/relationships/header" Target="header6.xml"/><Relationship Id="rId21" Type="http://schemas.openxmlformats.org/officeDocument/2006/relationships/image" Target="media/image8.png"/><Relationship Id="rId34" Type="http://schemas.openxmlformats.org/officeDocument/2006/relationships/image" Target="media/image1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svg"/><Relationship Id="rId20" Type="http://schemas.openxmlformats.org/officeDocument/2006/relationships/image" Target="media/image7.svg"/><Relationship Id="rId29" Type="http://schemas.openxmlformats.org/officeDocument/2006/relationships/chart" Target="charts/chart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svg"/><Relationship Id="rId32" Type="http://schemas.openxmlformats.org/officeDocument/2006/relationships/image" Target="media/image15.emf"/><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chart" Target="charts/chart3.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header" Target="header4.xml"/><Relationship Id="rId35" Type="http://schemas.openxmlformats.org/officeDocument/2006/relationships/package" Target="embeddings/Microsoft_Excel_Worksheet1.xlsx"/><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chart" Target="charts/chart1.xml"/><Relationship Id="rId33" Type="http://schemas.openxmlformats.org/officeDocument/2006/relationships/package" Target="embeddings/Microsoft_Excel_Worksheet.xlsx"/><Relationship Id="rId38" Type="http://schemas.openxmlformats.org/officeDocument/2006/relationships/footer" Target="footer5.xml"/></Relationships>
</file>

<file path=word/charts/_rels/chart1.xml.rels><?xml version="1.0" encoding="UTF-8" standalone="yes"?>
<Relationships xmlns="http://schemas.openxmlformats.org/package/2006/relationships"><Relationship Id="rId3" Type="http://schemas.openxmlformats.org/officeDocument/2006/relationships/oleObject" Target="file:///\\Svr0\ADMIN\Statistics\FY%202022%20Statistics\New%20Circulation%20Reports%20FY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vr0\ADMIN\Statistics\FY%202022%20Statistics\Circulation,%20Digital%20Materials%20FY%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Svr0\ADMIN\Statistics\FY%202022%20Statistics\New%20Collection%20Reports%20FY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b="1">
                <a:solidFill>
                  <a:sysClr val="windowText" lastClr="000000"/>
                </a:solidFill>
              </a:rPr>
              <a:t>Circs By Branch</a:t>
            </a:r>
          </a:p>
        </c:rich>
      </c:tx>
      <c:layout>
        <c:manualLayout>
          <c:xMode val="edge"/>
          <c:yMode val="edge"/>
          <c:x val="0.50580618436155012"/>
          <c:y val="0.13672267082259679"/>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675924278504247"/>
          <c:y val="0.15016221172825939"/>
          <c:w val="0.50069051316192548"/>
          <c:h val="0.8257102581265766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A3D-49FB-A0FB-065D2F9C2A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A3D-49FB-A0FB-065D2F9C2A5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A3D-49FB-A0FB-065D2F9C2A5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A3D-49FB-A0FB-065D2F9C2A5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A3D-49FB-A0FB-065D2F9C2A5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A3D-49FB-A0FB-065D2F9C2A5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A3D-49FB-A0FB-065D2F9C2A5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A3D-49FB-A0FB-065D2F9C2A5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A3D-49FB-A0FB-065D2F9C2A57}"/>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A3D-49FB-A0FB-065D2F9C2A57}"/>
              </c:ext>
            </c:extLst>
          </c:dPt>
          <c:dLbls>
            <c:dLbl>
              <c:idx val="9"/>
              <c:layout>
                <c:manualLayout>
                  <c:x val="9.1893744299083049E-2"/>
                  <c:y val="4.1859048362082664E-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A3D-49FB-A0FB-065D2F9C2A5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December!$L$22:$L$31</c:f>
              <c:strCache>
                <c:ptCount val="10"/>
                <c:pt idx="0">
                  <c:v>Warrensburg</c:v>
                </c:pt>
                <c:pt idx="1">
                  <c:v>Concordia</c:v>
                </c:pt>
                <c:pt idx="2">
                  <c:v>Odessa</c:v>
                </c:pt>
                <c:pt idx="3">
                  <c:v>Holden</c:v>
                </c:pt>
                <c:pt idx="4">
                  <c:v>Lexington</c:v>
                </c:pt>
                <c:pt idx="5">
                  <c:v>Knob Noster</c:v>
                </c:pt>
                <c:pt idx="6">
                  <c:v>Corder</c:v>
                </c:pt>
                <c:pt idx="7">
                  <c:v>Waverly</c:v>
                </c:pt>
                <c:pt idx="8">
                  <c:v>TS/ILL</c:v>
                </c:pt>
                <c:pt idx="9">
                  <c:v>Leeton</c:v>
                </c:pt>
              </c:strCache>
            </c:strRef>
          </c:cat>
          <c:val>
            <c:numRef>
              <c:f>December!$M$22:$M$31</c:f>
              <c:numCache>
                <c:formatCode>General</c:formatCode>
                <c:ptCount val="10"/>
                <c:pt idx="0">
                  <c:v>3807</c:v>
                </c:pt>
                <c:pt idx="1">
                  <c:v>2503</c:v>
                </c:pt>
                <c:pt idx="2">
                  <c:v>1843</c:v>
                </c:pt>
                <c:pt idx="3">
                  <c:v>1763</c:v>
                </c:pt>
                <c:pt idx="4">
                  <c:v>1571</c:v>
                </c:pt>
                <c:pt idx="5">
                  <c:v>954</c:v>
                </c:pt>
                <c:pt idx="6">
                  <c:v>532</c:v>
                </c:pt>
                <c:pt idx="7">
                  <c:v>451</c:v>
                </c:pt>
                <c:pt idx="8">
                  <c:v>263</c:v>
                </c:pt>
                <c:pt idx="9">
                  <c:v>16</c:v>
                </c:pt>
              </c:numCache>
            </c:numRef>
          </c:val>
          <c:extLst>
            <c:ext xmlns:c16="http://schemas.microsoft.com/office/drawing/2014/chart" uri="{C3380CC4-5D6E-409C-BE32-E72D297353CC}">
              <c16:uniqueId val="{00000014-1A3D-49FB-A0FB-065D2F9C2A5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1919694890168451"/>
          <c:y val="3.6085539376952455E-2"/>
          <c:w val="0.23316447292706891"/>
          <c:h val="0.93613645416497537"/>
        </c:manualLayout>
      </c:layout>
      <c:overlay val="0"/>
      <c:spPr>
        <a:noFill/>
        <a:ln>
          <a:noFill/>
        </a:ln>
        <a:effectLst/>
      </c:spPr>
      <c:txPr>
        <a:bodyPr rot="0" spcFirstLastPara="1" vertOverflow="ellipsis" vert="horz" wrap="square" anchor="ctr" anchorCtr="1"/>
        <a:lstStyle/>
        <a:p>
          <a:pPr>
            <a:defRPr sz="1400" b="0" i="0" u="none" strike="noStrike" kern="1200" baseline="0">
              <a:ln>
                <a:noFill/>
              </a:ln>
              <a:solidFill>
                <a:sysClr val="windowText" lastClr="000000"/>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5A-40B6-9A8B-7D0FA8C7CEF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5A-40B6-9A8B-7D0FA8C7CEF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A5A-40B6-9A8B-7D0FA8C7CEF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A5A-40B6-9A8B-7D0FA8C7CEF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A5A-40B6-9A8B-7D0FA8C7CEF6}"/>
              </c:ext>
            </c:extLst>
          </c:dPt>
          <c:dLbls>
            <c:dLbl>
              <c:idx val="0"/>
              <c:layout>
                <c:manualLayout>
                  <c:x val="-1.6279290903527571E-2"/>
                  <c:y val="-2.1168021749724278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A5A-40B6-9A8B-7D0FA8C7CEF6}"/>
                </c:ext>
              </c:extLst>
            </c:dLbl>
            <c:dLbl>
              <c:idx val="1"/>
              <c:layout>
                <c:manualLayout>
                  <c:x val="-4.0815304384401535E-2"/>
                  <c:y val="-1.5811297203484665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A5A-40B6-9A8B-7D0FA8C7CEF6}"/>
                </c:ext>
              </c:extLst>
            </c:dLbl>
            <c:spPr>
              <a:noFill/>
              <a:ln>
                <a:noFill/>
              </a:ln>
              <a:effectLst/>
            </c:spPr>
            <c:txPr>
              <a:bodyPr rot="0" spcFirstLastPara="1" vertOverflow="overflow" horzOverflow="overflow"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dLblPos val="bestFit"/>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Dec!$U$14:$U$18</c:f>
              <c:strCache>
                <c:ptCount val="5"/>
                <c:pt idx="0">
                  <c:v>eAudio</c:v>
                </c:pt>
                <c:pt idx="1">
                  <c:v>eBook</c:v>
                </c:pt>
                <c:pt idx="2">
                  <c:v>Music</c:v>
                </c:pt>
                <c:pt idx="3">
                  <c:v>Video</c:v>
                </c:pt>
                <c:pt idx="4">
                  <c:v>Magazine</c:v>
                </c:pt>
              </c:strCache>
            </c:strRef>
          </c:cat>
          <c:val>
            <c:numRef>
              <c:f>Dec!$V$14:$V$18</c:f>
              <c:numCache>
                <c:formatCode>#,##0</c:formatCode>
                <c:ptCount val="5"/>
                <c:pt idx="0">
                  <c:v>1716</c:v>
                </c:pt>
                <c:pt idx="1">
                  <c:v>2510</c:v>
                </c:pt>
                <c:pt idx="2">
                  <c:v>24</c:v>
                </c:pt>
                <c:pt idx="3">
                  <c:v>91</c:v>
                </c:pt>
                <c:pt idx="4">
                  <c:v>80</c:v>
                </c:pt>
              </c:numCache>
            </c:numRef>
          </c:val>
          <c:extLst>
            <c:ext xmlns:c16="http://schemas.microsoft.com/office/drawing/2014/chart" uri="{C3380CC4-5D6E-409C-BE32-E72D297353CC}">
              <c16:uniqueId val="{0000000A-EA5A-40B6-9A8B-7D0FA8C7CEF6}"/>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nchor="b" anchorCtr="1"/>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600" b="1">
                <a:solidFill>
                  <a:schemeClr val="tx1"/>
                </a:solidFill>
              </a:rPr>
              <a:t>Trails</a:t>
            </a:r>
            <a:r>
              <a:rPr lang="en-US" sz="1600" b="1" baseline="0">
                <a:solidFill>
                  <a:schemeClr val="tx1"/>
                </a:solidFill>
              </a:rPr>
              <a:t> Collection</a:t>
            </a:r>
            <a:endParaRPr lang="en-US" sz="1600" b="1">
              <a:solidFill>
                <a:schemeClr val="tx1"/>
              </a:solidFill>
            </a:endParaRPr>
          </a:p>
        </c:rich>
      </c:tx>
      <c:layout>
        <c:manualLayout>
          <c:xMode val="edge"/>
          <c:yMode val="edge"/>
          <c:x val="0.45652220637774621"/>
          <c:y val="7.9840319361277438E-3"/>
        </c:manualLayout>
      </c:layout>
      <c:overlay val="0"/>
      <c:spPr>
        <a:noFill/>
        <a:ln>
          <a:noFill/>
        </a:ln>
        <a:effectLst/>
      </c:spPr>
    </c:title>
    <c:autoTitleDeleted val="0"/>
    <c:plotArea>
      <c:layout>
        <c:manualLayout>
          <c:layoutTarget val="inner"/>
          <c:xMode val="edge"/>
          <c:yMode val="edge"/>
          <c:x val="0.13965837931675865"/>
          <c:y val="0.18463073852295411"/>
          <c:w val="0.52768264203195059"/>
          <c:h val="0.80258318009649976"/>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86-4550-A24B-F2261AA7B1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86-4550-A24B-F2261AA7B1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86-4550-A24B-F2261AA7B1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86-4550-A24B-F2261AA7B1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486-4550-A24B-F2261AA7B1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486-4550-A24B-F2261AA7B1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486-4550-A24B-F2261AA7B1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486-4550-A24B-F2261AA7B1D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486-4550-A24B-F2261AA7B1D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F486-4550-A24B-F2261AA7B1DB}"/>
              </c:ext>
            </c:extLst>
          </c:dPt>
          <c:dLbls>
            <c:dLbl>
              <c:idx val="0"/>
              <c:layout>
                <c:manualLayout>
                  <c:x val="-0.23097112860892391"/>
                  <c:y val="0.15081553428575911"/>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3108913551160434"/>
                      <c:h val="0.14842315369261477"/>
                    </c:manualLayout>
                  </c15:layout>
                </c:ext>
                <c:ext xmlns:c16="http://schemas.microsoft.com/office/drawing/2014/chart" uri="{C3380CC4-5D6E-409C-BE32-E72D297353CC}">
                  <c16:uniqueId val="{00000001-F486-4550-A24B-F2261AA7B1DB}"/>
                </c:ext>
              </c:extLst>
            </c:dLbl>
            <c:dLbl>
              <c:idx val="1"/>
              <c:layout>
                <c:manualLayout>
                  <c:x val="-0.12060584454502241"/>
                  <c:y val="-9.109780439121757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86-4550-A24B-F2261AA7B1DB}"/>
                </c:ext>
              </c:extLst>
            </c:dLbl>
            <c:dLbl>
              <c:idx val="5"/>
              <c:layout>
                <c:manualLayout>
                  <c:x val="-4.4180461694256719E-2"/>
                  <c:y val="2.096437047165509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1645669291338585"/>
                      <c:h val="0.18071856287425145"/>
                    </c:manualLayout>
                  </c15:layout>
                </c:ext>
                <c:ext xmlns:c16="http://schemas.microsoft.com/office/drawing/2014/chart" uri="{C3380CC4-5D6E-409C-BE32-E72D297353CC}">
                  <c16:uniqueId val="{0000000B-F486-4550-A24B-F2261AA7B1DB}"/>
                </c:ext>
              </c:extLst>
            </c:dLbl>
            <c:dLbl>
              <c:idx val="6"/>
              <c:layout>
                <c:manualLayout>
                  <c:x val="-8.0604707876082454E-2"/>
                  <c:y val="-8.884184387131252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486-4550-A24B-F2261AA7B1DB}"/>
                </c:ext>
              </c:extLst>
            </c:dLbl>
            <c:dLbl>
              <c:idx val="9"/>
              <c:layout>
                <c:manualLayout>
                  <c:x val="0.11871302812812108"/>
                  <c:y val="2.121914535963902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486-4550-A24B-F2261AA7B1DB}"/>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December!$L$10:$L$19</c:f>
              <c:strCache>
                <c:ptCount val="10"/>
                <c:pt idx="0">
                  <c:v>Warrensburg</c:v>
                </c:pt>
                <c:pt idx="1">
                  <c:v>Lexington</c:v>
                </c:pt>
                <c:pt idx="2">
                  <c:v>Odessa</c:v>
                </c:pt>
                <c:pt idx="3">
                  <c:v>Holden</c:v>
                </c:pt>
                <c:pt idx="4">
                  <c:v>Concordia</c:v>
                </c:pt>
                <c:pt idx="5">
                  <c:v>Knob Noster</c:v>
                </c:pt>
                <c:pt idx="6">
                  <c:v>Corder</c:v>
                </c:pt>
                <c:pt idx="7">
                  <c:v>Waverly</c:v>
                </c:pt>
                <c:pt idx="8">
                  <c:v>Leeton</c:v>
                </c:pt>
                <c:pt idx="9">
                  <c:v>TS</c:v>
                </c:pt>
              </c:strCache>
            </c:strRef>
          </c:cat>
          <c:val>
            <c:numRef>
              <c:f>December!$M$10:$M$19</c:f>
              <c:numCache>
                <c:formatCode>General</c:formatCode>
                <c:ptCount val="10"/>
                <c:pt idx="0">
                  <c:v>55068</c:v>
                </c:pt>
                <c:pt idx="1">
                  <c:v>22381</c:v>
                </c:pt>
                <c:pt idx="2">
                  <c:v>21099</c:v>
                </c:pt>
                <c:pt idx="3">
                  <c:v>16213</c:v>
                </c:pt>
                <c:pt idx="4">
                  <c:v>14466</c:v>
                </c:pt>
                <c:pt idx="5">
                  <c:v>13506</c:v>
                </c:pt>
                <c:pt idx="6">
                  <c:v>8193</c:v>
                </c:pt>
                <c:pt idx="7">
                  <c:v>7945</c:v>
                </c:pt>
                <c:pt idx="8">
                  <c:v>725</c:v>
                </c:pt>
                <c:pt idx="9">
                  <c:v>613</c:v>
                </c:pt>
              </c:numCache>
            </c:numRef>
          </c:val>
          <c:extLst>
            <c:ext xmlns:c16="http://schemas.microsoft.com/office/drawing/2014/chart" uri="{C3380CC4-5D6E-409C-BE32-E72D297353CC}">
              <c16:uniqueId val="{00000014-F486-4550-A24B-F2261AA7B1D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7435075536817777"/>
          <c:y val="3.3573482955349142E-2"/>
          <c:w val="0.22422055510777683"/>
          <c:h val="0.9544504691404592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3718-FCCC-4269-906D-097E8D72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5456</TotalTime>
  <Pages>12</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Board Meeting</vt:lpstr>
    </vt:vector>
  </TitlesOfParts>
  <Company>Microsoft</Company>
  <LinksUpToDate>false</LinksUpToDate>
  <CharactersWithSpaces>17606</CharactersWithSpaces>
  <SharedDoc>false</SharedDoc>
  <HLinks>
    <vt:vector size="108" baseType="variant">
      <vt:variant>
        <vt:i4>1048635</vt:i4>
      </vt:variant>
      <vt:variant>
        <vt:i4>104</vt:i4>
      </vt:variant>
      <vt:variant>
        <vt:i4>0</vt:i4>
      </vt:variant>
      <vt:variant>
        <vt:i4>5</vt:i4>
      </vt:variant>
      <vt:variant>
        <vt:lpwstr/>
      </vt:variant>
      <vt:variant>
        <vt:lpwstr>_Toc282690292</vt:lpwstr>
      </vt:variant>
      <vt:variant>
        <vt:i4>1048635</vt:i4>
      </vt:variant>
      <vt:variant>
        <vt:i4>98</vt:i4>
      </vt:variant>
      <vt:variant>
        <vt:i4>0</vt:i4>
      </vt:variant>
      <vt:variant>
        <vt:i4>5</vt:i4>
      </vt:variant>
      <vt:variant>
        <vt:lpwstr/>
      </vt:variant>
      <vt:variant>
        <vt:lpwstr>_Toc282690291</vt:lpwstr>
      </vt:variant>
      <vt:variant>
        <vt:i4>1048635</vt:i4>
      </vt:variant>
      <vt:variant>
        <vt:i4>92</vt:i4>
      </vt:variant>
      <vt:variant>
        <vt:i4>0</vt:i4>
      </vt:variant>
      <vt:variant>
        <vt:i4>5</vt:i4>
      </vt:variant>
      <vt:variant>
        <vt:lpwstr/>
      </vt:variant>
      <vt:variant>
        <vt:lpwstr>_Toc282690290</vt:lpwstr>
      </vt:variant>
      <vt:variant>
        <vt:i4>1114171</vt:i4>
      </vt:variant>
      <vt:variant>
        <vt:i4>86</vt:i4>
      </vt:variant>
      <vt:variant>
        <vt:i4>0</vt:i4>
      </vt:variant>
      <vt:variant>
        <vt:i4>5</vt:i4>
      </vt:variant>
      <vt:variant>
        <vt:lpwstr/>
      </vt:variant>
      <vt:variant>
        <vt:lpwstr>_Toc282690289</vt:lpwstr>
      </vt:variant>
      <vt:variant>
        <vt:i4>1114171</vt:i4>
      </vt:variant>
      <vt:variant>
        <vt:i4>80</vt:i4>
      </vt:variant>
      <vt:variant>
        <vt:i4>0</vt:i4>
      </vt:variant>
      <vt:variant>
        <vt:i4>5</vt:i4>
      </vt:variant>
      <vt:variant>
        <vt:lpwstr/>
      </vt:variant>
      <vt:variant>
        <vt:lpwstr>_Toc282690288</vt:lpwstr>
      </vt:variant>
      <vt:variant>
        <vt:i4>1114171</vt:i4>
      </vt:variant>
      <vt:variant>
        <vt:i4>74</vt:i4>
      </vt:variant>
      <vt:variant>
        <vt:i4>0</vt:i4>
      </vt:variant>
      <vt:variant>
        <vt:i4>5</vt:i4>
      </vt:variant>
      <vt:variant>
        <vt:lpwstr/>
      </vt:variant>
      <vt:variant>
        <vt:lpwstr>_Toc282690287</vt:lpwstr>
      </vt:variant>
      <vt:variant>
        <vt:i4>1114171</vt:i4>
      </vt:variant>
      <vt:variant>
        <vt:i4>68</vt:i4>
      </vt:variant>
      <vt:variant>
        <vt:i4>0</vt:i4>
      </vt:variant>
      <vt:variant>
        <vt:i4>5</vt:i4>
      </vt:variant>
      <vt:variant>
        <vt:lpwstr/>
      </vt:variant>
      <vt:variant>
        <vt:lpwstr>_Toc282690286</vt:lpwstr>
      </vt:variant>
      <vt:variant>
        <vt:i4>1114171</vt:i4>
      </vt:variant>
      <vt:variant>
        <vt:i4>62</vt:i4>
      </vt:variant>
      <vt:variant>
        <vt:i4>0</vt:i4>
      </vt:variant>
      <vt:variant>
        <vt:i4>5</vt:i4>
      </vt:variant>
      <vt:variant>
        <vt:lpwstr/>
      </vt:variant>
      <vt:variant>
        <vt:lpwstr>_Toc282690285</vt:lpwstr>
      </vt:variant>
      <vt:variant>
        <vt:i4>1114171</vt:i4>
      </vt:variant>
      <vt:variant>
        <vt:i4>56</vt:i4>
      </vt:variant>
      <vt:variant>
        <vt:i4>0</vt:i4>
      </vt:variant>
      <vt:variant>
        <vt:i4>5</vt:i4>
      </vt:variant>
      <vt:variant>
        <vt:lpwstr/>
      </vt:variant>
      <vt:variant>
        <vt:lpwstr>_Toc282690284</vt:lpwstr>
      </vt:variant>
      <vt:variant>
        <vt:i4>1114171</vt:i4>
      </vt:variant>
      <vt:variant>
        <vt:i4>50</vt:i4>
      </vt:variant>
      <vt:variant>
        <vt:i4>0</vt:i4>
      </vt:variant>
      <vt:variant>
        <vt:i4>5</vt:i4>
      </vt:variant>
      <vt:variant>
        <vt:lpwstr/>
      </vt:variant>
      <vt:variant>
        <vt:lpwstr>_Toc282690283</vt:lpwstr>
      </vt:variant>
      <vt:variant>
        <vt:i4>1114171</vt:i4>
      </vt:variant>
      <vt:variant>
        <vt:i4>44</vt:i4>
      </vt:variant>
      <vt:variant>
        <vt:i4>0</vt:i4>
      </vt:variant>
      <vt:variant>
        <vt:i4>5</vt:i4>
      </vt:variant>
      <vt:variant>
        <vt:lpwstr/>
      </vt:variant>
      <vt:variant>
        <vt:lpwstr>_Toc282690282</vt:lpwstr>
      </vt:variant>
      <vt:variant>
        <vt:i4>1114171</vt:i4>
      </vt:variant>
      <vt:variant>
        <vt:i4>38</vt:i4>
      </vt:variant>
      <vt:variant>
        <vt:i4>0</vt:i4>
      </vt:variant>
      <vt:variant>
        <vt:i4>5</vt:i4>
      </vt:variant>
      <vt:variant>
        <vt:lpwstr/>
      </vt:variant>
      <vt:variant>
        <vt:lpwstr>_Toc282690281</vt:lpwstr>
      </vt:variant>
      <vt:variant>
        <vt:i4>1114171</vt:i4>
      </vt:variant>
      <vt:variant>
        <vt:i4>32</vt:i4>
      </vt:variant>
      <vt:variant>
        <vt:i4>0</vt:i4>
      </vt:variant>
      <vt:variant>
        <vt:i4>5</vt:i4>
      </vt:variant>
      <vt:variant>
        <vt:lpwstr/>
      </vt:variant>
      <vt:variant>
        <vt:lpwstr>_Toc282690280</vt:lpwstr>
      </vt:variant>
      <vt:variant>
        <vt:i4>1966139</vt:i4>
      </vt:variant>
      <vt:variant>
        <vt:i4>26</vt:i4>
      </vt:variant>
      <vt:variant>
        <vt:i4>0</vt:i4>
      </vt:variant>
      <vt:variant>
        <vt:i4>5</vt:i4>
      </vt:variant>
      <vt:variant>
        <vt:lpwstr/>
      </vt:variant>
      <vt:variant>
        <vt:lpwstr>_Toc282690279</vt:lpwstr>
      </vt:variant>
      <vt:variant>
        <vt:i4>1966139</vt:i4>
      </vt:variant>
      <vt:variant>
        <vt:i4>20</vt:i4>
      </vt:variant>
      <vt:variant>
        <vt:i4>0</vt:i4>
      </vt:variant>
      <vt:variant>
        <vt:i4>5</vt:i4>
      </vt:variant>
      <vt:variant>
        <vt:lpwstr/>
      </vt:variant>
      <vt:variant>
        <vt:lpwstr>_Toc282690278</vt:lpwstr>
      </vt:variant>
      <vt:variant>
        <vt:i4>1966139</vt:i4>
      </vt:variant>
      <vt:variant>
        <vt:i4>14</vt:i4>
      </vt:variant>
      <vt:variant>
        <vt:i4>0</vt:i4>
      </vt:variant>
      <vt:variant>
        <vt:i4>5</vt:i4>
      </vt:variant>
      <vt:variant>
        <vt:lpwstr/>
      </vt:variant>
      <vt:variant>
        <vt:lpwstr>_Toc282690277</vt:lpwstr>
      </vt:variant>
      <vt:variant>
        <vt:i4>1966139</vt:i4>
      </vt:variant>
      <vt:variant>
        <vt:i4>8</vt:i4>
      </vt:variant>
      <vt:variant>
        <vt:i4>0</vt:i4>
      </vt:variant>
      <vt:variant>
        <vt:i4>5</vt:i4>
      </vt:variant>
      <vt:variant>
        <vt:lpwstr/>
      </vt:variant>
      <vt:variant>
        <vt:lpwstr>_Toc282690276</vt:lpwstr>
      </vt:variant>
      <vt:variant>
        <vt:i4>1966139</vt:i4>
      </vt:variant>
      <vt:variant>
        <vt:i4>2</vt:i4>
      </vt:variant>
      <vt:variant>
        <vt:i4>0</vt:i4>
      </vt:variant>
      <vt:variant>
        <vt:i4>5</vt:i4>
      </vt:variant>
      <vt:variant>
        <vt:lpwstr/>
      </vt:variant>
      <vt:variant>
        <vt:lpwstr>_Toc282690275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creator>Karen L. Hicklin</dc:creator>
  <cp:lastModifiedBy>Jackie Hawes</cp:lastModifiedBy>
  <cp:revision>166</cp:revision>
  <cp:lastPrinted>2021-11-18T20:37:00Z</cp:lastPrinted>
  <dcterms:created xsi:type="dcterms:W3CDTF">2021-07-01T14:31:00Z</dcterms:created>
  <dcterms:modified xsi:type="dcterms:W3CDTF">2022-01-13T17:33:00Z</dcterms:modified>
</cp:coreProperties>
</file>